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1A01" w14:textId="77777777" w:rsidR="006C6564" w:rsidRDefault="00586581">
      <w:pPr>
        <w:pStyle w:val="Heading3"/>
        <w:kinsoku w:val="0"/>
        <w:overflowPunct w:val="0"/>
        <w:jc w:val="center"/>
        <w:rPr>
          <w:rFonts w:ascii="Times New Roman" w:hAnsi="Times New Roman" w:cs="Times New Roman"/>
          <w:spacing w:val="-7"/>
          <w:sz w:val="22"/>
          <w:szCs w:val="22"/>
          <w:u w:val="single"/>
        </w:rPr>
      </w:pPr>
      <w:r w:rsidRPr="00543330">
        <w:rPr>
          <w:rFonts w:ascii="Times New Roman" w:hAnsi="Times New Roman" w:cs="Times New Roman"/>
          <w:spacing w:val="-1"/>
          <w:sz w:val="22"/>
          <w:szCs w:val="22"/>
          <w:u w:val="single"/>
        </w:rPr>
        <w:t>S</w:t>
      </w:r>
      <w:r w:rsidRPr="00543330">
        <w:rPr>
          <w:rFonts w:ascii="Times New Roman" w:hAnsi="Times New Roman" w:cs="Times New Roman"/>
          <w:sz w:val="22"/>
          <w:szCs w:val="22"/>
          <w:u w:val="single"/>
        </w:rPr>
        <w:t>ta</w:t>
      </w:r>
      <w:r w:rsidRPr="00543330">
        <w:rPr>
          <w:rFonts w:ascii="Times New Roman" w:hAnsi="Times New Roman" w:cs="Times New Roman"/>
          <w:spacing w:val="1"/>
          <w:sz w:val="22"/>
          <w:szCs w:val="22"/>
          <w:u w:val="single"/>
        </w:rPr>
        <w:t>t</w:t>
      </w:r>
      <w:r w:rsidRPr="00543330">
        <w:rPr>
          <w:rFonts w:ascii="Times New Roman" w:hAnsi="Times New Roman" w:cs="Times New Roman"/>
          <w:sz w:val="22"/>
          <w:szCs w:val="22"/>
          <w:u w:val="single"/>
        </w:rPr>
        <w:t>ement</w:t>
      </w:r>
      <w:r w:rsidR="00045D5D">
        <w:rPr>
          <w:rFonts w:ascii="Times New Roman" w:hAnsi="Times New Roman" w:cs="Times New Roman"/>
          <w:sz w:val="22"/>
          <w:szCs w:val="22"/>
          <w:u w:val="single"/>
        </w:rPr>
        <w:t xml:space="preserve"> </w:t>
      </w:r>
      <w:r w:rsidRPr="00543330">
        <w:rPr>
          <w:rFonts w:ascii="Times New Roman" w:hAnsi="Times New Roman" w:cs="Times New Roman"/>
          <w:sz w:val="22"/>
          <w:szCs w:val="22"/>
          <w:u w:val="single"/>
        </w:rPr>
        <w:t>of</w:t>
      </w:r>
      <w:r w:rsidR="00045D5D">
        <w:rPr>
          <w:rFonts w:ascii="Times New Roman" w:hAnsi="Times New Roman" w:cs="Times New Roman"/>
          <w:sz w:val="22"/>
          <w:szCs w:val="22"/>
          <w:u w:val="single"/>
        </w:rPr>
        <w:t xml:space="preserve"> </w:t>
      </w:r>
      <w:r w:rsidRPr="00543330">
        <w:rPr>
          <w:rFonts w:ascii="Times New Roman" w:hAnsi="Times New Roman" w:cs="Times New Roman"/>
          <w:sz w:val="22"/>
          <w:szCs w:val="22"/>
          <w:u w:val="single"/>
        </w:rPr>
        <w:t>Comp</w:t>
      </w:r>
      <w:r w:rsidRPr="00543330">
        <w:rPr>
          <w:rFonts w:ascii="Times New Roman" w:hAnsi="Times New Roman" w:cs="Times New Roman"/>
          <w:spacing w:val="-1"/>
          <w:sz w:val="22"/>
          <w:szCs w:val="22"/>
          <w:u w:val="single"/>
        </w:rPr>
        <w:t>li</w:t>
      </w:r>
      <w:r w:rsidRPr="00543330">
        <w:rPr>
          <w:rFonts w:ascii="Times New Roman" w:hAnsi="Times New Roman" w:cs="Times New Roman"/>
          <w:sz w:val="22"/>
          <w:szCs w:val="22"/>
          <w:u w:val="single"/>
        </w:rPr>
        <w:t>ance</w:t>
      </w:r>
      <w:r w:rsidR="00045D5D">
        <w:rPr>
          <w:rFonts w:ascii="Times New Roman" w:hAnsi="Times New Roman" w:cs="Times New Roman"/>
          <w:sz w:val="22"/>
          <w:szCs w:val="22"/>
          <w:u w:val="single"/>
        </w:rPr>
        <w:t xml:space="preserve"> </w:t>
      </w:r>
      <w:r w:rsidRPr="00543330">
        <w:rPr>
          <w:rFonts w:ascii="Times New Roman" w:hAnsi="Times New Roman" w:cs="Times New Roman"/>
          <w:sz w:val="22"/>
          <w:szCs w:val="22"/>
          <w:u w:val="single"/>
        </w:rPr>
        <w:t>w</w:t>
      </w:r>
      <w:r w:rsidRPr="00543330">
        <w:rPr>
          <w:rFonts w:ascii="Times New Roman" w:hAnsi="Times New Roman" w:cs="Times New Roman"/>
          <w:spacing w:val="-1"/>
          <w:sz w:val="22"/>
          <w:szCs w:val="22"/>
          <w:u w:val="single"/>
        </w:rPr>
        <w:t>i</w:t>
      </w:r>
      <w:r w:rsidRPr="00543330">
        <w:rPr>
          <w:rFonts w:ascii="Times New Roman" w:hAnsi="Times New Roman" w:cs="Times New Roman"/>
          <w:sz w:val="22"/>
          <w:szCs w:val="22"/>
          <w:u w:val="single"/>
        </w:rPr>
        <w:t>th</w:t>
      </w:r>
    </w:p>
    <w:p w14:paraId="271E8157" w14:textId="77777777" w:rsidR="00586581" w:rsidRPr="00543330" w:rsidRDefault="00586581">
      <w:pPr>
        <w:pStyle w:val="Heading3"/>
        <w:kinsoku w:val="0"/>
        <w:overflowPunct w:val="0"/>
        <w:jc w:val="center"/>
        <w:rPr>
          <w:rFonts w:ascii="Times New Roman" w:hAnsi="Times New Roman" w:cs="Times New Roman"/>
          <w:b w:val="0"/>
          <w:bCs w:val="0"/>
          <w:sz w:val="22"/>
          <w:szCs w:val="22"/>
        </w:rPr>
      </w:pPr>
      <w:r w:rsidRPr="00543330">
        <w:rPr>
          <w:rFonts w:ascii="Times New Roman" w:hAnsi="Times New Roman" w:cs="Times New Roman"/>
          <w:sz w:val="22"/>
          <w:szCs w:val="22"/>
          <w:u w:val="single"/>
        </w:rPr>
        <w:t>L</w:t>
      </w:r>
      <w:r w:rsidRPr="00543330">
        <w:rPr>
          <w:rFonts w:ascii="Times New Roman" w:hAnsi="Times New Roman" w:cs="Times New Roman"/>
          <w:spacing w:val="-1"/>
          <w:sz w:val="22"/>
          <w:szCs w:val="22"/>
          <w:u w:val="single"/>
        </w:rPr>
        <w:t>i</w:t>
      </w:r>
      <w:r w:rsidRPr="00543330">
        <w:rPr>
          <w:rFonts w:ascii="Times New Roman" w:hAnsi="Times New Roman" w:cs="Times New Roman"/>
          <w:sz w:val="22"/>
          <w:szCs w:val="22"/>
          <w:u w:val="single"/>
        </w:rPr>
        <w:t>sted</w:t>
      </w:r>
      <w:r w:rsidR="00045D5D">
        <w:rPr>
          <w:rFonts w:ascii="Times New Roman" w:hAnsi="Times New Roman" w:cs="Times New Roman"/>
          <w:sz w:val="22"/>
          <w:szCs w:val="22"/>
          <w:u w:val="single"/>
        </w:rPr>
        <w:t xml:space="preserve"> </w:t>
      </w:r>
      <w:r w:rsidRPr="00543330">
        <w:rPr>
          <w:rFonts w:ascii="Times New Roman" w:hAnsi="Times New Roman" w:cs="Times New Roman"/>
          <w:sz w:val="22"/>
          <w:szCs w:val="22"/>
          <w:u w:val="single"/>
        </w:rPr>
        <w:t>Compan</w:t>
      </w:r>
      <w:r w:rsidRPr="00543330">
        <w:rPr>
          <w:rFonts w:ascii="Times New Roman" w:hAnsi="Times New Roman" w:cs="Times New Roman"/>
          <w:spacing w:val="-1"/>
          <w:sz w:val="22"/>
          <w:szCs w:val="22"/>
          <w:u w:val="single"/>
        </w:rPr>
        <w:t>i</w:t>
      </w:r>
      <w:r w:rsidRPr="00543330">
        <w:rPr>
          <w:rFonts w:ascii="Times New Roman" w:hAnsi="Times New Roman" w:cs="Times New Roman"/>
          <w:sz w:val="22"/>
          <w:szCs w:val="22"/>
          <w:u w:val="single"/>
        </w:rPr>
        <w:t>es</w:t>
      </w:r>
      <w:r w:rsidR="00045D5D">
        <w:rPr>
          <w:rFonts w:ascii="Times New Roman" w:hAnsi="Times New Roman" w:cs="Times New Roman"/>
          <w:sz w:val="22"/>
          <w:szCs w:val="22"/>
          <w:u w:val="single"/>
        </w:rPr>
        <w:t xml:space="preserve"> </w:t>
      </w:r>
      <w:r w:rsidRPr="00543330">
        <w:rPr>
          <w:rFonts w:ascii="Times New Roman" w:hAnsi="Times New Roman" w:cs="Times New Roman"/>
          <w:sz w:val="22"/>
          <w:szCs w:val="22"/>
          <w:u w:val="single"/>
        </w:rPr>
        <w:t>(Code</w:t>
      </w:r>
      <w:r w:rsidR="00045D5D">
        <w:rPr>
          <w:rFonts w:ascii="Times New Roman" w:hAnsi="Times New Roman" w:cs="Times New Roman"/>
          <w:sz w:val="22"/>
          <w:szCs w:val="22"/>
          <w:u w:val="single"/>
        </w:rPr>
        <w:t xml:space="preserve"> </w:t>
      </w:r>
      <w:r w:rsidRPr="00543330">
        <w:rPr>
          <w:rFonts w:ascii="Times New Roman" w:hAnsi="Times New Roman" w:cs="Times New Roman"/>
          <w:spacing w:val="1"/>
          <w:sz w:val="22"/>
          <w:szCs w:val="22"/>
          <w:u w:val="single"/>
        </w:rPr>
        <w:t>o</w:t>
      </w:r>
      <w:r w:rsidRPr="00543330">
        <w:rPr>
          <w:rFonts w:ascii="Times New Roman" w:hAnsi="Times New Roman" w:cs="Times New Roman"/>
          <w:sz w:val="22"/>
          <w:szCs w:val="22"/>
          <w:u w:val="single"/>
        </w:rPr>
        <w:t>f</w:t>
      </w:r>
      <w:r w:rsidR="00045D5D">
        <w:rPr>
          <w:rFonts w:ascii="Times New Roman" w:hAnsi="Times New Roman" w:cs="Times New Roman"/>
          <w:sz w:val="22"/>
          <w:szCs w:val="22"/>
          <w:u w:val="single"/>
        </w:rPr>
        <w:t xml:space="preserve"> </w:t>
      </w:r>
      <w:r w:rsidRPr="00543330">
        <w:rPr>
          <w:rFonts w:ascii="Times New Roman" w:hAnsi="Times New Roman" w:cs="Times New Roman"/>
          <w:sz w:val="22"/>
          <w:szCs w:val="22"/>
          <w:u w:val="single"/>
        </w:rPr>
        <w:t>Corporate</w:t>
      </w:r>
      <w:r w:rsidR="00045D5D">
        <w:rPr>
          <w:rFonts w:ascii="Times New Roman" w:hAnsi="Times New Roman" w:cs="Times New Roman"/>
          <w:sz w:val="22"/>
          <w:szCs w:val="22"/>
          <w:u w:val="single"/>
        </w:rPr>
        <w:t xml:space="preserve"> </w:t>
      </w:r>
      <w:r w:rsidRPr="00543330">
        <w:rPr>
          <w:rFonts w:ascii="Times New Roman" w:hAnsi="Times New Roman" w:cs="Times New Roman"/>
          <w:spacing w:val="-2"/>
          <w:sz w:val="22"/>
          <w:szCs w:val="22"/>
          <w:u w:val="single"/>
        </w:rPr>
        <w:t>G</w:t>
      </w:r>
      <w:r w:rsidRPr="00543330">
        <w:rPr>
          <w:rFonts w:ascii="Times New Roman" w:hAnsi="Times New Roman" w:cs="Times New Roman"/>
          <w:sz w:val="22"/>
          <w:szCs w:val="22"/>
          <w:u w:val="single"/>
        </w:rPr>
        <w:t>o</w:t>
      </w:r>
      <w:r w:rsidRPr="00543330">
        <w:rPr>
          <w:rFonts w:ascii="Times New Roman" w:hAnsi="Times New Roman" w:cs="Times New Roman"/>
          <w:spacing w:val="-1"/>
          <w:sz w:val="22"/>
          <w:szCs w:val="22"/>
          <w:u w:val="single"/>
        </w:rPr>
        <w:t>v</w:t>
      </w:r>
      <w:r w:rsidRPr="00543330">
        <w:rPr>
          <w:rFonts w:ascii="Times New Roman" w:hAnsi="Times New Roman" w:cs="Times New Roman"/>
          <w:sz w:val="22"/>
          <w:szCs w:val="22"/>
          <w:u w:val="single"/>
        </w:rPr>
        <w:t>ernance)</w:t>
      </w:r>
      <w:r w:rsidR="00045D5D">
        <w:rPr>
          <w:rFonts w:ascii="Times New Roman" w:hAnsi="Times New Roman" w:cs="Times New Roman"/>
          <w:sz w:val="22"/>
          <w:szCs w:val="22"/>
          <w:u w:val="single"/>
        </w:rPr>
        <w:t xml:space="preserve"> </w:t>
      </w:r>
      <w:r w:rsidRPr="00543330">
        <w:rPr>
          <w:rFonts w:ascii="Times New Roman" w:hAnsi="Times New Roman" w:cs="Times New Roman"/>
          <w:sz w:val="22"/>
          <w:szCs w:val="22"/>
          <w:u w:val="single"/>
        </w:rPr>
        <w:t>Re</w:t>
      </w:r>
      <w:r w:rsidRPr="00543330">
        <w:rPr>
          <w:rFonts w:ascii="Times New Roman" w:hAnsi="Times New Roman" w:cs="Times New Roman"/>
          <w:spacing w:val="-1"/>
          <w:sz w:val="22"/>
          <w:szCs w:val="22"/>
          <w:u w:val="single"/>
        </w:rPr>
        <w:t>g</w:t>
      </w:r>
      <w:r w:rsidRPr="00543330">
        <w:rPr>
          <w:rFonts w:ascii="Times New Roman" w:hAnsi="Times New Roman" w:cs="Times New Roman"/>
          <w:sz w:val="22"/>
          <w:szCs w:val="22"/>
          <w:u w:val="single"/>
        </w:rPr>
        <w:t>u</w:t>
      </w:r>
      <w:r w:rsidRPr="00543330">
        <w:rPr>
          <w:rFonts w:ascii="Times New Roman" w:hAnsi="Times New Roman" w:cs="Times New Roman"/>
          <w:spacing w:val="-5"/>
          <w:sz w:val="22"/>
          <w:szCs w:val="22"/>
          <w:u w:val="single"/>
        </w:rPr>
        <w:t>l</w:t>
      </w:r>
      <w:r w:rsidRPr="00543330">
        <w:rPr>
          <w:rFonts w:ascii="Times New Roman" w:hAnsi="Times New Roman" w:cs="Times New Roman"/>
          <w:sz w:val="22"/>
          <w:szCs w:val="22"/>
          <w:u w:val="single"/>
        </w:rPr>
        <w:t>atio</w:t>
      </w:r>
      <w:r w:rsidRPr="00543330">
        <w:rPr>
          <w:rFonts w:ascii="Times New Roman" w:hAnsi="Times New Roman" w:cs="Times New Roman"/>
          <w:spacing w:val="1"/>
          <w:sz w:val="22"/>
          <w:szCs w:val="22"/>
          <w:u w:val="single"/>
        </w:rPr>
        <w:t>n</w:t>
      </w:r>
      <w:r w:rsidRPr="00543330">
        <w:rPr>
          <w:rFonts w:ascii="Times New Roman" w:hAnsi="Times New Roman" w:cs="Times New Roman"/>
          <w:sz w:val="22"/>
          <w:szCs w:val="22"/>
          <w:u w:val="single"/>
        </w:rPr>
        <w:t>s,20</w:t>
      </w:r>
      <w:r w:rsidRPr="00543330">
        <w:rPr>
          <w:rFonts w:ascii="Times New Roman" w:hAnsi="Times New Roman" w:cs="Times New Roman"/>
          <w:spacing w:val="2"/>
          <w:sz w:val="22"/>
          <w:szCs w:val="22"/>
          <w:u w:val="single"/>
        </w:rPr>
        <w:t>1</w:t>
      </w:r>
      <w:r w:rsidR="006F2AB5">
        <w:rPr>
          <w:rFonts w:ascii="Times New Roman" w:hAnsi="Times New Roman" w:cs="Times New Roman"/>
          <w:sz w:val="22"/>
          <w:szCs w:val="22"/>
          <w:u w:val="single"/>
        </w:rPr>
        <w:t>9</w:t>
      </w:r>
    </w:p>
    <w:p w14:paraId="5854AC70" w14:textId="77777777" w:rsidR="00586581" w:rsidRPr="00543330" w:rsidRDefault="00586581">
      <w:pPr>
        <w:kinsoku w:val="0"/>
        <w:overflowPunct w:val="0"/>
        <w:spacing w:before="6" w:line="180" w:lineRule="exact"/>
        <w:rPr>
          <w:sz w:val="22"/>
          <w:szCs w:val="22"/>
        </w:rPr>
      </w:pPr>
    </w:p>
    <w:p w14:paraId="4368299E" w14:textId="77777777" w:rsidR="00586581" w:rsidRPr="00543330" w:rsidRDefault="00586581">
      <w:pPr>
        <w:kinsoku w:val="0"/>
        <w:overflowPunct w:val="0"/>
        <w:spacing w:before="4" w:line="180" w:lineRule="exact"/>
        <w:rPr>
          <w:sz w:val="22"/>
          <w:szCs w:val="22"/>
        </w:rPr>
      </w:pPr>
    </w:p>
    <w:p w14:paraId="0E115F94" w14:textId="77777777" w:rsidR="00586581" w:rsidRPr="00543330" w:rsidRDefault="00586581">
      <w:pPr>
        <w:pStyle w:val="BodyText"/>
        <w:kinsoku w:val="0"/>
        <w:overflowPunct w:val="0"/>
        <w:spacing w:before="59"/>
        <w:ind w:left="426" w:firstLine="0"/>
        <w:rPr>
          <w:rFonts w:ascii="Times New Roman" w:hAnsi="Times New Roman" w:cs="Times New Roman"/>
          <w:sz w:val="22"/>
          <w:szCs w:val="22"/>
        </w:rPr>
      </w:pPr>
      <w:r w:rsidRPr="00543330">
        <w:rPr>
          <w:rFonts w:ascii="Times New Roman" w:hAnsi="Times New Roman" w:cs="Times New Roman"/>
          <w:spacing w:val="-2"/>
          <w:sz w:val="22"/>
          <w:szCs w:val="22"/>
        </w:rPr>
        <w:t>T</w:t>
      </w:r>
      <w:r w:rsidRPr="00543330">
        <w:rPr>
          <w:rFonts w:ascii="Times New Roman" w:hAnsi="Times New Roman" w:cs="Times New Roman"/>
          <w:sz w:val="22"/>
          <w:szCs w:val="22"/>
        </w:rPr>
        <w:t>he</w:t>
      </w:r>
      <w:r w:rsidR="00822FD9">
        <w:rPr>
          <w:rFonts w:ascii="Times New Roman" w:hAnsi="Times New Roman" w:cs="Times New Roman"/>
          <w:sz w:val="22"/>
          <w:szCs w:val="22"/>
        </w:rPr>
        <w:t xml:space="preserve"> C</w:t>
      </w:r>
      <w:r w:rsidRPr="00543330">
        <w:rPr>
          <w:rFonts w:ascii="Times New Roman" w:hAnsi="Times New Roman" w:cs="Times New Roman"/>
          <w:sz w:val="22"/>
          <w:szCs w:val="22"/>
        </w:rPr>
        <w:t>o</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pa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y</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as</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compl</w:t>
      </w:r>
      <w:r w:rsidRPr="00543330">
        <w:rPr>
          <w:rFonts w:ascii="Times New Roman" w:hAnsi="Times New Roman" w:cs="Times New Roman"/>
          <w:spacing w:val="2"/>
          <w:sz w:val="22"/>
          <w:szCs w:val="22"/>
        </w:rPr>
        <w:t>i</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d</w:t>
      </w:r>
      <w:r w:rsidR="00045D5D">
        <w:rPr>
          <w:rFonts w:ascii="Times New Roman" w:hAnsi="Times New Roman" w:cs="Times New Roman"/>
          <w:sz w:val="22"/>
          <w:szCs w:val="22"/>
        </w:rPr>
        <w:t xml:space="preserve"> </w:t>
      </w:r>
      <w:r w:rsidRPr="00543330">
        <w:rPr>
          <w:rFonts w:ascii="Times New Roman" w:hAnsi="Times New Roman" w:cs="Times New Roman"/>
          <w:spacing w:val="2"/>
          <w:sz w:val="22"/>
          <w:szCs w:val="22"/>
        </w:rPr>
        <w:t>w</w:t>
      </w:r>
      <w:r w:rsidRPr="00543330">
        <w:rPr>
          <w:rFonts w:ascii="Times New Roman" w:hAnsi="Times New Roman" w:cs="Times New Roman"/>
          <w:sz w:val="22"/>
          <w:szCs w:val="22"/>
        </w:rPr>
        <w:t>ith</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the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r</w:t>
      </w:r>
      <w:r w:rsidR="00045D5D">
        <w:rPr>
          <w:rFonts w:ascii="Times New Roman" w:hAnsi="Times New Roman" w:cs="Times New Roman"/>
          <w:sz w:val="22"/>
          <w:szCs w:val="22"/>
        </w:rPr>
        <w:t>e</w:t>
      </w:r>
      <w:r w:rsidRPr="00543330">
        <w:rPr>
          <w:rFonts w:ascii="Times New Roman" w:hAnsi="Times New Roman" w:cs="Times New Roman"/>
          <w:sz w:val="22"/>
          <w:szCs w:val="22"/>
        </w:rPr>
        <w:t>quir</w:t>
      </w:r>
      <w:r w:rsidRPr="00543330">
        <w:rPr>
          <w:rFonts w:ascii="Times New Roman" w:hAnsi="Times New Roman" w:cs="Times New Roman"/>
          <w:spacing w:val="-1"/>
          <w:sz w:val="22"/>
          <w:szCs w:val="22"/>
        </w:rPr>
        <w:t>eme</w:t>
      </w:r>
      <w:r w:rsidRPr="00543330">
        <w:rPr>
          <w:rFonts w:ascii="Times New Roman" w:hAnsi="Times New Roman" w:cs="Times New Roman"/>
          <w:sz w:val="22"/>
          <w:szCs w:val="22"/>
        </w:rPr>
        <w:t>n</w:t>
      </w:r>
      <w:r w:rsidRPr="00543330">
        <w:rPr>
          <w:rFonts w:ascii="Times New Roman" w:hAnsi="Times New Roman" w:cs="Times New Roman"/>
          <w:spacing w:val="2"/>
          <w:sz w:val="22"/>
          <w:szCs w:val="22"/>
        </w:rPr>
        <w:t>t</w:t>
      </w:r>
      <w:r w:rsidRPr="00543330">
        <w:rPr>
          <w:rFonts w:ascii="Times New Roman" w:hAnsi="Times New Roman" w:cs="Times New Roman"/>
          <w:sz w:val="22"/>
          <w:szCs w:val="22"/>
        </w:rPr>
        <w:t>s</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of</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the</w:t>
      </w:r>
      <w:r w:rsidR="00045D5D">
        <w:rPr>
          <w:rFonts w:ascii="Times New Roman" w:hAnsi="Times New Roman" w:cs="Times New Roman"/>
          <w:sz w:val="22"/>
          <w:szCs w:val="22"/>
        </w:rPr>
        <w:t xml:space="preserve"> </w:t>
      </w:r>
      <w:r w:rsidRPr="00543330">
        <w:rPr>
          <w:rFonts w:ascii="Times New Roman" w:hAnsi="Times New Roman" w:cs="Times New Roman"/>
          <w:spacing w:val="2"/>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gulatio</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s</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in</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the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foll</w:t>
      </w:r>
      <w:r w:rsidRPr="00543330">
        <w:rPr>
          <w:rFonts w:ascii="Times New Roman" w:hAnsi="Times New Roman" w:cs="Times New Roman"/>
          <w:spacing w:val="2"/>
          <w:sz w:val="22"/>
          <w:szCs w:val="22"/>
        </w:rPr>
        <w:t>o</w:t>
      </w:r>
      <w:r w:rsidRPr="00543330">
        <w:rPr>
          <w:rFonts w:ascii="Times New Roman" w:hAnsi="Times New Roman" w:cs="Times New Roman"/>
          <w:spacing w:val="-1"/>
          <w:sz w:val="22"/>
          <w:szCs w:val="22"/>
        </w:rPr>
        <w:t>w</w:t>
      </w:r>
      <w:r w:rsidRPr="00543330">
        <w:rPr>
          <w:rFonts w:ascii="Times New Roman" w:hAnsi="Times New Roman" w:cs="Times New Roman"/>
          <w:sz w:val="22"/>
          <w:szCs w:val="22"/>
        </w:rPr>
        <w:t>ing</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m</w:t>
      </w:r>
      <w:r w:rsidRPr="00543330">
        <w:rPr>
          <w:rFonts w:ascii="Times New Roman" w:hAnsi="Times New Roman" w:cs="Times New Roman"/>
          <w:spacing w:val="2"/>
          <w:sz w:val="22"/>
          <w:szCs w:val="22"/>
        </w:rPr>
        <w:t>a</w:t>
      </w:r>
      <w:r w:rsidRPr="00543330">
        <w:rPr>
          <w:rFonts w:ascii="Times New Roman" w:hAnsi="Times New Roman" w:cs="Times New Roman"/>
          <w:sz w:val="22"/>
          <w:szCs w:val="22"/>
        </w:rPr>
        <w:t>nn</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w:t>
      </w:r>
    </w:p>
    <w:p w14:paraId="4B8C67B0" w14:textId="77777777" w:rsidR="00586581" w:rsidRPr="00543330" w:rsidRDefault="00586581">
      <w:pPr>
        <w:kinsoku w:val="0"/>
        <w:overflowPunct w:val="0"/>
        <w:spacing w:before="3" w:line="240" w:lineRule="exact"/>
        <w:rPr>
          <w:sz w:val="22"/>
          <w:szCs w:val="22"/>
        </w:rPr>
      </w:pPr>
    </w:p>
    <w:p w14:paraId="6472AA3F" w14:textId="77777777" w:rsidR="00586581" w:rsidRPr="00543330" w:rsidRDefault="00586581">
      <w:pPr>
        <w:pStyle w:val="BodyText"/>
        <w:numPr>
          <w:ilvl w:val="0"/>
          <w:numId w:val="4"/>
        </w:numPr>
        <w:tabs>
          <w:tab w:val="left" w:pos="740"/>
          <w:tab w:val="left" w:pos="3889"/>
        </w:tabs>
        <w:kinsoku w:val="0"/>
        <w:overflowPunct w:val="0"/>
        <w:ind w:hanging="452"/>
        <w:rPr>
          <w:rFonts w:ascii="Times New Roman" w:hAnsi="Times New Roman" w:cs="Times New Roman"/>
          <w:sz w:val="22"/>
          <w:szCs w:val="22"/>
        </w:rPr>
      </w:pPr>
      <w:r w:rsidRPr="00543330">
        <w:rPr>
          <w:rFonts w:ascii="Times New Roman" w:hAnsi="Times New Roman" w:cs="Times New Roman"/>
          <w:spacing w:val="-2"/>
          <w:sz w:val="22"/>
          <w:szCs w:val="22"/>
        </w:rPr>
        <w:t>T</w:t>
      </w:r>
      <w:r w:rsidRPr="00543330">
        <w:rPr>
          <w:rFonts w:ascii="Times New Roman" w:hAnsi="Times New Roman" w:cs="Times New Roman"/>
          <w:sz w:val="22"/>
          <w:szCs w:val="22"/>
        </w:rPr>
        <w:t>he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total</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u</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b</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of</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d</w:t>
      </w:r>
      <w:r w:rsidRPr="00543330">
        <w:rPr>
          <w:rFonts w:ascii="Times New Roman" w:hAnsi="Times New Roman" w:cs="Times New Roman"/>
          <w:sz w:val="22"/>
          <w:szCs w:val="22"/>
        </w:rPr>
        <w:t>ir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ctors</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are</w:t>
      </w:r>
      <w:r w:rsidR="00045D5D">
        <w:rPr>
          <w:rFonts w:ascii="Times New Roman" w:hAnsi="Times New Roman" w:cs="Times New Roman"/>
          <w:sz w:val="22"/>
          <w:szCs w:val="22"/>
        </w:rPr>
        <w:t xml:space="preserve"> </w:t>
      </w:r>
      <w:r w:rsidR="00543330">
        <w:rPr>
          <w:rFonts w:ascii="Times New Roman" w:hAnsi="Times New Roman" w:cs="Times New Roman"/>
          <w:sz w:val="22"/>
          <w:szCs w:val="22"/>
        </w:rPr>
        <w:t>seven (</w:t>
      </w:r>
      <w:r w:rsidR="00543330" w:rsidRPr="00543330">
        <w:rPr>
          <w:rFonts w:ascii="Times New Roman" w:hAnsi="Times New Roman" w:cs="Times New Roman"/>
          <w:sz w:val="22"/>
          <w:szCs w:val="22"/>
        </w:rPr>
        <w:t>7</w:t>
      </w:r>
      <w:r w:rsidR="00543330">
        <w:rPr>
          <w:rFonts w:ascii="Times New Roman" w:hAnsi="Times New Roman" w:cs="Times New Roman"/>
          <w:sz w:val="22"/>
          <w:szCs w:val="22"/>
        </w:rPr>
        <w:t>)</w:t>
      </w:r>
      <w:r w:rsidR="00045D5D">
        <w:rPr>
          <w:rFonts w:ascii="Times New Roman" w:hAnsi="Times New Roman" w:cs="Times New Roman"/>
          <w:sz w:val="22"/>
          <w:szCs w:val="22"/>
        </w:rPr>
        <w:t xml:space="preserve"> </w:t>
      </w:r>
      <w:r w:rsidRPr="00543330">
        <w:rPr>
          <w:rFonts w:ascii="Times New Roman" w:hAnsi="Times New Roman" w:cs="Times New Roman"/>
          <w:spacing w:val="3"/>
          <w:sz w:val="22"/>
          <w:szCs w:val="22"/>
        </w:rPr>
        <w:t>a</w:t>
      </w:r>
      <w:r w:rsidRPr="00543330">
        <w:rPr>
          <w:rFonts w:ascii="Times New Roman" w:hAnsi="Times New Roman" w:cs="Times New Roman"/>
          <w:sz w:val="22"/>
          <w:szCs w:val="22"/>
        </w:rPr>
        <w:t>s</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p</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foll</w:t>
      </w:r>
      <w:r w:rsidRPr="00543330">
        <w:rPr>
          <w:rFonts w:ascii="Times New Roman" w:hAnsi="Times New Roman" w:cs="Times New Roman"/>
          <w:spacing w:val="2"/>
          <w:sz w:val="22"/>
          <w:szCs w:val="22"/>
        </w:rPr>
        <w:t>o</w:t>
      </w:r>
      <w:r w:rsidRPr="00543330">
        <w:rPr>
          <w:rFonts w:ascii="Times New Roman" w:hAnsi="Times New Roman" w:cs="Times New Roman"/>
          <w:spacing w:val="-1"/>
          <w:sz w:val="22"/>
          <w:szCs w:val="22"/>
        </w:rPr>
        <w:t>w</w:t>
      </w:r>
      <w:r w:rsidRPr="00543330">
        <w:rPr>
          <w:rFonts w:ascii="Times New Roman" w:hAnsi="Times New Roman" w:cs="Times New Roman"/>
          <w:sz w:val="22"/>
          <w:szCs w:val="22"/>
        </w:rPr>
        <w:t>ing:</w:t>
      </w:r>
    </w:p>
    <w:p w14:paraId="1DFA0E87" w14:textId="77777777" w:rsidR="00586581" w:rsidRPr="00543330" w:rsidRDefault="00586581">
      <w:pPr>
        <w:pStyle w:val="BodyText"/>
        <w:numPr>
          <w:ilvl w:val="1"/>
          <w:numId w:val="4"/>
        </w:numPr>
        <w:tabs>
          <w:tab w:val="left" w:pos="1640"/>
        </w:tabs>
        <w:kinsoku w:val="0"/>
        <w:overflowPunct w:val="0"/>
        <w:ind w:left="1640"/>
        <w:rPr>
          <w:rFonts w:ascii="Times New Roman" w:hAnsi="Times New Roman" w:cs="Times New Roman"/>
          <w:sz w:val="22"/>
          <w:szCs w:val="22"/>
        </w:rPr>
      </w:pPr>
      <w:r w:rsidRPr="00543330">
        <w:rPr>
          <w:rFonts w:ascii="Times New Roman" w:hAnsi="Times New Roman" w:cs="Times New Roman"/>
          <w:sz w:val="22"/>
          <w:szCs w:val="22"/>
        </w:rPr>
        <w:t>Mal</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w:t>
      </w:r>
      <w:r w:rsidR="00543330" w:rsidRPr="00543330">
        <w:rPr>
          <w:rFonts w:ascii="Times New Roman" w:hAnsi="Times New Roman" w:cs="Times New Roman"/>
          <w:sz w:val="22"/>
          <w:szCs w:val="22"/>
        </w:rPr>
        <w:t xml:space="preserve"> 6</w:t>
      </w:r>
    </w:p>
    <w:p w14:paraId="1D0C0A24" w14:textId="77777777" w:rsidR="00586581" w:rsidRPr="00543330" w:rsidRDefault="00586581">
      <w:pPr>
        <w:pStyle w:val="BodyText"/>
        <w:numPr>
          <w:ilvl w:val="1"/>
          <w:numId w:val="4"/>
        </w:numPr>
        <w:tabs>
          <w:tab w:val="left" w:pos="1640"/>
        </w:tabs>
        <w:kinsoku w:val="0"/>
        <w:overflowPunct w:val="0"/>
        <w:ind w:left="1640"/>
        <w:rPr>
          <w:rFonts w:ascii="Times New Roman" w:hAnsi="Times New Roman" w:cs="Times New Roman"/>
          <w:sz w:val="22"/>
          <w:szCs w:val="22"/>
        </w:rPr>
      </w:pPr>
      <w:r w:rsidRPr="00543330">
        <w:rPr>
          <w:rFonts w:ascii="Times New Roman" w:hAnsi="Times New Roman" w:cs="Times New Roman"/>
          <w:sz w:val="22"/>
          <w:szCs w:val="22"/>
        </w:rPr>
        <w:t>F</w:t>
      </w:r>
      <w:r w:rsidRPr="00543330">
        <w:rPr>
          <w:rFonts w:ascii="Times New Roman" w:hAnsi="Times New Roman" w:cs="Times New Roman"/>
          <w:spacing w:val="-1"/>
          <w:sz w:val="22"/>
          <w:szCs w:val="22"/>
        </w:rPr>
        <w:t>em</w:t>
      </w:r>
      <w:r w:rsidRPr="00543330">
        <w:rPr>
          <w:rFonts w:ascii="Times New Roman" w:hAnsi="Times New Roman" w:cs="Times New Roman"/>
          <w:sz w:val="22"/>
          <w:szCs w:val="22"/>
        </w:rPr>
        <w:t>a</w:t>
      </w:r>
      <w:r w:rsidRPr="00543330">
        <w:rPr>
          <w:rFonts w:ascii="Times New Roman" w:hAnsi="Times New Roman" w:cs="Times New Roman"/>
          <w:spacing w:val="2"/>
          <w:sz w:val="22"/>
          <w:szCs w:val="22"/>
        </w:rPr>
        <w:t>l</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w:t>
      </w:r>
      <w:r w:rsidR="00543330" w:rsidRPr="00543330">
        <w:rPr>
          <w:rFonts w:ascii="Times New Roman" w:hAnsi="Times New Roman" w:cs="Times New Roman"/>
          <w:sz w:val="22"/>
          <w:szCs w:val="22"/>
        </w:rPr>
        <w:t xml:space="preserve"> 1</w:t>
      </w:r>
    </w:p>
    <w:p w14:paraId="71EDCA49" w14:textId="77777777" w:rsidR="00586581" w:rsidRPr="00543330" w:rsidRDefault="00586581">
      <w:pPr>
        <w:kinsoku w:val="0"/>
        <w:overflowPunct w:val="0"/>
        <w:spacing w:before="3" w:line="240" w:lineRule="exact"/>
        <w:rPr>
          <w:sz w:val="22"/>
          <w:szCs w:val="22"/>
        </w:rPr>
      </w:pPr>
    </w:p>
    <w:p w14:paraId="4A765019" w14:textId="77777777" w:rsidR="00586581" w:rsidRPr="00543330" w:rsidRDefault="00586581">
      <w:pPr>
        <w:pStyle w:val="BodyText"/>
        <w:numPr>
          <w:ilvl w:val="0"/>
          <w:numId w:val="4"/>
        </w:numPr>
        <w:tabs>
          <w:tab w:val="left" w:pos="740"/>
        </w:tabs>
        <w:kinsoku w:val="0"/>
        <w:overflowPunct w:val="0"/>
        <w:ind w:left="740"/>
        <w:rPr>
          <w:rFonts w:ascii="Times New Roman" w:hAnsi="Times New Roman" w:cs="Times New Roman"/>
          <w:sz w:val="22"/>
          <w:szCs w:val="22"/>
        </w:rPr>
      </w:pPr>
      <w:r w:rsidRPr="00543330">
        <w:rPr>
          <w:rFonts w:ascii="Times New Roman" w:hAnsi="Times New Roman" w:cs="Times New Roman"/>
          <w:spacing w:val="-2"/>
          <w:sz w:val="22"/>
          <w:szCs w:val="22"/>
        </w:rPr>
        <w:t>T</w:t>
      </w:r>
      <w:r w:rsidRPr="00543330">
        <w:rPr>
          <w:rFonts w:ascii="Times New Roman" w:hAnsi="Times New Roman" w:cs="Times New Roman"/>
          <w:sz w:val="22"/>
          <w:szCs w:val="22"/>
        </w:rPr>
        <w:t>he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co</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p</w:t>
      </w:r>
      <w:r w:rsidRPr="00543330">
        <w:rPr>
          <w:rFonts w:ascii="Times New Roman" w:hAnsi="Times New Roman" w:cs="Times New Roman"/>
          <w:spacing w:val="2"/>
          <w:sz w:val="22"/>
          <w:szCs w:val="22"/>
        </w:rPr>
        <w:t>o</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ition</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of</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board</w:t>
      </w:r>
      <w:r w:rsidR="00045D5D">
        <w:rPr>
          <w:rFonts w:ascii="Times New Roman" w:hAnsi="Times New Roman" w:cs="Times New Roman"/>
          <w:sz w:val="22"/>
          <w:szCs w:val="22"/>
        </w:rPr>
        <w:t xml:space="preserve"> </w:t>
      </w:r>
      <w:r w:rsidR="004A488A">
        <w:rPr>
          <w:rFonts w:ascii="Times New Roman" w:hAnsi="Times New Roman" w:cs="Times New Roman"/>
          <w:spacing w:val="-3"/>
          <w:sz w:val="22"/>
          <w:szCs w:val="22"/>
        </w:rPr>
        <w:t>of directors</w:t>
      </w:r>
      <w:r w:rsidR="00045D5D">
        <w:rPr>
          <w:rFonts w:ascii="Times New Roman" w:hAnsi="Times New Roman" w:cs="Times New Roman"/>
          <w:spacing w:val="-3"/>
          <w:sz w:val="22"/>
          <w:szCs w:val="22"/>
        </w:rPr>
        <w:t xml:space="preserve"> </w:t>
      </w:r>
      <w:r w:rsidRPr="00543330">
        <w:rPr>
          <w:rFonts w:ascii="Times New Roman" w:hAnsi="Times New Roman" w:cs="Times New Roman"/>
          <w:sz w:val="22"/>
          <w:szCs w:val="22"/>
        </w:rPr>
        <w:t>is</w:t>
      </w:r>
      <w:r w:rsidR="00045D5D">
        <w:rPr>
          <w:rFonts w:ascii="Times New Roman" w:hAnsi="Times New Roman" w:cs="Times New Roman"/>
          <w:sz w:val="22"/>
          <w:szCs w:val="22"/>
        </w:rPr>
        <w:t xml:space="preserve"> </w:t>
      </w:r>
      <w:r w:rsidRPr="00543330">
        <w:rPr>
          <w:rFonts w:ascii="Times New Roman" w:hAnsi="Times New Roman" w:cs="Times New Roman"/>
          <w:spacing w:val="3"/>
          <w:sz w:val="22"/>
          <w:szCs w:val="22"/>
        </w:rPr>
        <w:t>a</w:t>
      </w:r>
      <w:r w:rsidRPr="00543330">
        <w:rPr>
          <w:rFonts w:ascii="Times New Roman" w:hAnsi="Times New Roman" w:cs="Times New Roman"/>
          <w:sz w:val="22"/>
          <w:szCs w:val="22"/>
        </w:rPr>
        <w:t>s</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foll</w:t>
      </w:r>
      <w:r w:rsidRPr="00543330">
        <w:rPr>
          <w:rFonts w:ascii="Times New Roman" w:hAnsi="Times New Roman" w:cs="Times New Roman"/>
          <w:spacing w:val="2"/>
          <w:sz w:val="22"/>
          <w:szCs w:val="22"/>
        </w:rPr>
        <w:t>o</w:t>
      </w:r>
      <w:r w:rsidRPr="00543330">
        <w:rPr>
          <w:rFonts w:ascii="Times New Roman" w:hAnsi="Times New Roman" w:cs="Times New Roman"/>
          <w:spacing w:val="-1"/>
          <w:sz w:val="22"/>
          <w:szCs w:val="22"/>
        </w:rPr>
        <w:t>ws</w:t>
      </w:r>
      <w:r w:rsidRPr="00543330">
        <w:rPr>
          <w:rFonts w:ascii="Times New Roman" w:hAnsi="Times New Roman" w:cs="Times New Roman"/>
          <w:sz w:val="22"/>
          <w:szCs w:val="22"/>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680"/>
      </w:tblGrid>
      <w:tr w:rsidR="00543330" w:rsidRPr="00543330" w14:paraId="22296A1E" w14:textId="77777777" w:rsidTr="00317A37">
        <w:trPr>
          <w:trHeight w:val="467"/>
        </w:trPr>
        <w:tc>
          <w:tcPr>
            <w:tcW w:w="2880" w:type="dxa"/>
          </w:tcPr>
          <w:p w14:paraId="37EBB968" w14:textId="77777777" w:rsidR="00543330" w:rsidRPr="00543330" w:rsidRDefault="00543330" w:rsidP="000A4C06">
            <w:pPr>
              <w:contextualSpacing/>
              <w:jc w:val="both"/>
              <w:rPr>
                <w:b/>
              </w:rPr>
            </w:pPr>
            <w:r w:rsidRPr="00543330">
              <w:rPr>
                <w:b/>
              </w:rPr>
              <w:t>Category</w:t>
            </w:r>
          </w:p>
        </w:tc>
        <w:tc>
          <w:tcPr>
            <w:tcW w:w="4680" w:type="dxa"/>
          </w:tcPr>
          <w:p w14:paraId="69349AF4" w14:textId="77777777" w:rsidR="00543330" w:rsidRPr="00543330" w:rsidRDefault="00543330" w:rsidP="000A4C06">
            <w:pPr>
              <w:contextualSpacing/>
              <w:jc w:val="both"/>
              <w:rPr>
                <w:b/>
              </w:rPr>
            </w:pPr>
            <w:r w:rsidRPr="00543330">
              <w:rPr>
                <w:b/>
              </w:rPr>
              <w:t>Names</w:t>
            </w:r>
          </w:p>
        </w:tc>
      </w:tr>
      <w:tr w:rsidR="00543330" w:rsidRPr="00543330" w14:paraId="26DE26E8" w14:textId="77777777" w:rsidTr="00317A37">
        <w:tc>
          <w:tcPr>
            <w:tcW w:w="2880" w:type="dxa"/>
          </w:tcPr>
          <w:p w14:paraId="29D8D4D2" w14:textId="77777777" w:rsidR="00543330" w:rsidRPr="00543330" w:rsidRDefault="00543330" w:rsidP="000A4C06">
            <w:pPr>
              <w:contextualSpacing/>
              <w:jc w:val="both"/>
            </w:pPr>
            <w:r w:rsidRPr="00543330">
              <w:t>Independent Director</w:t>
            </w:r>
            <w:r w:rsidR="00E91FF7">
              <w:t>s</w:t>
            </w:r>
          </w:p>
        </w:tc>
        <w:tc>
          <w:tcPr>
            <w:tcW w:w="4680" w:type="dxa"/>
          </w:tcPr>
          <w:p w14:paraId="7E69408C" w14:textId="77777777" w:rsidR="00543330" w:rsidRPr="00543330" w:rsidRDefault="00543330" w:rsidP="000A4C06">
            <w:pPr>
              <w:contextualSpacing/>
              <w:jc w:val="both"/>
            </w:pPr>
            <w:r w:rsidRPr="00543330">
              <w:t xml:space="preserve">Mr. </w:t>
            </w:r>
            <w:r w:rsidR="00986A95">
              <w:t>Muhammad Danish</w:t>
            </w:r>
          </w:p>
        </w:tc>
      </w:tr>
      <w:tr w:rsidR="00F6364C" w:rsidRPr="00543330" w14:paraId="0A357027" w14:textId="77777777" w:rsidTr="00317A37">
        <w:tc>
          <w:tcPr>
            <w:tcW w:w="2880" w:type="dxa"/>
          </w:tcPr>
          <w:p w14:paraId="3387696D" w14:textId="77777777" w:rsidR="00F6364C" w:rsidRPr="00543330" w:rsidRDefault="00F6364C" w:rsidP="00F6364C">
            <w:pPr>
              <w:contextualSpacing/>
              <w:jc w:val="both"/>
            </w:pPr>
          </w:p>
        </w:tc>
        <w:tc>
          <w:tcPr>
            <w:tcW w:w="4680" w:type="dxa"/>
          </w:tcPr>
          <w:p w14:paraId="6CE43796" w14:textId="77777777" w:rsidR="00F6364C" w:rsidRPr="00543330" w:rsidRDefault="00F6364C" w:rsidP="00F6364C">
            <w:pPr>
              <w:contextualSpacing/>
              <w:jc w:val="both"/>
            </w:pPr>
            <w:r w:rsidRPr="00317A37">
              <w:t xml:space="preserve">Mr. Mikhail </w:t>
            </w:r>
            <w:proofErr w:type="spellStart"/>
            <w:r w:rsidRPr="00317A37">
              <w:t>Bawany</w:t>
            </w:r>
            <w:proofErr w:type="spellEnd"/>
          </w:p>
        </w:tc>
      </w:tr>
      <w:tr w:rsidR="00F6364C" w:rsidRPr="00543330" w14:paraId="2118D2F7" w14:textId="77777777" w:rsidTr="00317A37">
        <w:tc>
          <w:tcPr>
            <w:tcW w:w="2880" w:type="dxa"/>
          </w:tcPr>
          <w:p w14:paraId="3F1C48FB" w14:textId="77777777" w:rsidR="00F6364C" w:rsidRPr="00543330" w:rsidRDefault="00F6364C" w:rsidP="00F6364C">
            <w:pPr>
              <w:contextualSpacing/>
              <w:jc w:val="both"/>
            </w:pPr>
          </w:p>
        </w:tc>
        <w:tc>
          <w:tcPr>
            <w:tcW w:w="4680" w:type="dxa"/>
          </w:tcPr>
          <w:p w14:paraId="3B28A398" w14:textId="77777777" w:rsidR="00F6364C" w:rsidRPr="00543330" w:rsidRDefault="00F6364C" w:rsidP="00F6364C">
            <w:pPr>
              <w:contextualSpacing/>
              <w:jc w:val="both"/>
            </w:pPr>
            <w:r w:rsidRPr="00317A37">
              <w:t xml:space="preserve">Mr. Wazir Ahmed </w:t>
            </w:r>
            <w:proofErr w:type="spellStart"/>
            <w:r w:rsidRPr="00317A37">
              <w:t>Jogezai</w:t>
            </w:r>
            <w:proofErr w:type="spellEnd"/>
          </w:p>
        </w:tc>
      </w:tr>
      <w:tr w:rsidR="00F6364C" w:rsidRPr="00543330" w14:paraId="4C8CDE1B" w14:textId="77777777" w:rsidTr="00317A37">
        <w:tc>
          <w:tcPr>
            <w:tcW w:w="2880" w:type="dxa"/>
          </w:tcPr>
          <w:p w14:paraId="506211EA" w14:textId="77777777" w:rsidR="00F6364C" w:rsidRPr="00543330" w:rsidRDefault="00F6364C" w:rsidP="00F6364C">
            <w:pPr>
              <w:contextualSpacing/>
              <w:jc w:val="both"/>
            </w:pPr>
          </w:p>
        </w:tc>
        <w:tc>
          <w:tcPr>
            <w:tcW w:w="4680" w:type="dxa"/>
          </w:tcPr>
          <w:p w14:paraId="5D562316" w14:textId="77777777" w:rsidR="00F6364C" w:rsidRPr="00543330" w:rsidRDefault="00F6364C" w:rsidP="00F6364C">
            <w:pPr>
              <w:contextualSpacing/>
              <w:jc w:val="both"/>
            </w:pPr>
            <w:r w:rsidRPr="00317A37">
              <w:t>Mr. Zakaria A. Ghaffar</w:t>
            </w:r>
          </w:p>
        </w:tc>
      </w:tr>
      <w:tr w:rsidR="00543330" w:rsidRPr="00543330" w14:paraId="2A81439B" w14:textId="77777777" w:rsidTr="00317A37">
        <w:tc>
          <w:tcPr>
            <w:tcW w:w="2880" w:type="dxa"/>
          </w:tcPr>
          <w:p w14:paraId="533186DA" w14:textId="77777777" w:rsidR="001E21D8" w:rsidRDefault="001E21D8" w:rsidP="000A4C06">
            <w:pPr>
              <w:contextualSpacing/>
              <w:jc w:val="both"/>
            </w:pPr>
          </w:p>
          <w:p w14:paraId="2E0F3941" w14:textId="77777777" w:rsidR="00543330" w:rsidRPr="00543330" w:rsidRDefault="00543330" w:rsidP="000A4C06">
            <w:pPr>
              <w:contextualSpacing/>
              <w:jc w:val="both"/>
            </w:pPr>
            <w:r w:rsidRPr="00543330">
              <w:t>Executive Directors</w:t>
            </w:r>
          </w:p>
        </w:tc>
        <w:tc>
          <w:tcPr>
            <w:tcW w:w="4680" w:type="dxa"/>
          </w:tcPr>
          <w:p w14:paraId="19144736" w14:textId="77777777" w:rsidR="001E21D8" w:rsidRDefault="001E21D8" w:rsidP="000A4C06">
            <w:pPr>
              <w:contextualSpacing/>
              <w:jc w:val="both"/>
            </w:pPr>
          </w:p>
          <w:p w14:paraId="39FC98DE" w14:textId="77777777" w:rsidR="00543330" w:rsidRPr="00543330" w:rsidRDefault="00543330" w:rsidP="000A4C06">
            <w:pPr>
              <w:contextualSpacing/>
              <w:jc w:val="both"/>
            </w:pPr>
            <w:r w:rsidRPr="00543330">
              <w:t xml:space="preserve">M. Hanif Y. </w:t>
            </w:r>
            <w:proofErr w:type="spellStart"/>
            <w:r w:rsidRPr="00543330">
              <w:t>Bawany</w:t>
            </w:r>
            <w:proofErr w:type="spellEnd"/>
            <w:r w:rsidRPr="00543330">
              <w:t xml:space="preserve"> (CEO)</w:t>
            </w:r>
          </w:p>
        </w:tc>
      </w:tr>
      <w:tr w:rsidR="00543330" w:rsidRPr="00543330" w14:paraId="1C2DA0F2" w14:textId="77777777" w:rsidTr="00317A37">
        <w:tc>
          <w:tcPr>
            <w:tcW w:w="2880" w:type="dxa"/>
          </w:tcPr>
          <w:p w14:paraId="3C0B6BAC" w14:textId="77777777" w:rsidR="00543330" w:rsidRPr="00543330" w:rsidRDefault="00543330" w:rsidP="000A4C06">
            <w:pPr>
              <w:contextualSpacing/>
              <w:jc w:val="both"/>
            </w:pPr>
          </w:p>
        </w:tc>
        <w:tc>
          <w:tcPr>
            <w:tcW w:w="4680" w:type="dxa"/>
          </w:tcPr>
          <w:p w14:paraId="1D2E8193" w14:textId="77777777" w:rsidR="00543330" w:rsidRPr="00543330" w:rsidRDefault="00543330" w:rsidP="000A4C06">
            <w:pPr>
              <w:contextualSpacing/>
              <w:jc w:val="both"/>
            </w:pPr>
            <w:r w:rsidRPr="00543330">
              <w:t xml:space="preserve">Mrs. </w:t>
            </w:r>
            <w:proofErr w:type="spellStart"/>
            <w:r w:rsidRPr="00543330">
              <w:t>Momiza</w:t>
            </w:r>
            <w:proofErr w:type="spellEnd"/>
            <w:r w:rsidRPr="00543330">
              <w:t xml:space="preserve"> Hanif </w:t>
            </w:r>
            <w:proofErr w:type="spellStart"/>
            <w:r w:rsidRPr="00543330">
              <w:t>Bawany</w:t>
            </w:r>
            <w:proofErr w:type="spellEnd"/>
          </w:p>
        </w:tc>
      </w:tr>
      <w:tr w:rsidR="00543330" w:rsidRPr="00543330" w14:paraId="03614BDC" w14:textId="77777777" w:rsidTr="00317A37">
        <w:tc>
          <w:tcPr>
            <w:tcW w:w="2880" w:type="dxa"/>
          </w:tcPr>
          <w:p w14:paraId="1D8434C4" w14:textId="77777777" w:rsidR="001E21D8" w:rsidRDefault="001E21D8" w:rsidP="000A4C06">
            <w:pPr>
              <w:contextualSpacing/>
              <w:jc w:val="both"/>
            </w:pPr>
          </w:p>
          <w:p w14:paraId="73E8F64D" w14:textId="77777777" w:rsidR="00543330" w:rsidRPr="00543330" w:rsidRDefault="00543330" w:rsidP="000A4C06">
            <w:pPr>
              <w:contextualSpacing/>
              <w:jc w:val="both"/>
            </w:pPr>
            <w:r w:rsidRPr="00543330">
              <w:t>Non – Executive Directors</w:t>
            </w:r>
          </w:p>
        </w:tc>
        <w:tc>
          <w:tcPr>
            <w:tcW w:w="4680" w:type="dxa"/>
          </w:tcPr>
          <w:p w14:paraId="4B3DE387" w14:textId="77777777" w:rsidR="001E21D8" w:rsidRDefault="001E21D8" w:rsidP="000A4C06">
            <w:pPr>
              <w:contextualSpacing/>
              <w:jc w:val="both"/>
            </w:pPr>
          </w:p>
          <w:p w14:paraId="204EA01D" w14:textId="77777777" w:rsidR="00543330" w:rsidRPr="00543330" w:rsidRDefault="00543330" w:rsidP="000A4C06">
            <w:pPr>
              <w:contextualSpacing/>
              <w:jc w:val="both"/>
            </w:pPr>
            <w:r w:rsidRPr="00543330">
              <w:t xml:space="preserve">Mr. </w:t>
            </w:r>
            <w:r w:rsidR="000B2F44">
              <w:t>V</w:t>
            </w:r>
            <w:r w:rsidRPr="00543330">
              <w:t>ali Mohammad M. Yahya (Chairman)</w:t>
            </w:r>
          </w:p>
        </w:tc>
      </w:tr>
      <w:tr w:rsidR="00543330" w:rsidRPr="00543330" w14:paraId="359F95D6" w14:textId="77777777" w:rsidTr="00317A37">
        <w:tc>
          <w:tcPr>
            <w:tcW w:w="2880" w:type="dxa"/>
          </w:tcPr>
          <w:p w14:paraId="46A7E9CC" w14:textId="77777777" w:rsidR="00543330" w:rsidRPr="00317A37" w:rsidRDefault="00543330" w:rsidP="000A4C06">
            <w:pPr>
              <w:contextualSpacing/>
              <w:jc w:val="both"/>
            </w:pPr>
          </w:p>
        </w:tc>
        <w:tc>
          <w:tcPr>
            <w:tcW w:w="4680" w:type="dxa"/>
          </w:tcPr>
          <w:p w14:paraId="32C11DC3" w14:textId="77777777" w:rsidR="00543330" w:rsidRPr="00317A37" w:rsidRDefault="00543330" w:rsidP="000A4C06">
            <w:pPr>
              <w:contextualSpacing/>
              <w:jc w:val="both"/>
            </w:pPr>
            <w:r w:rsidRPr="00317A37">
              <w:t xml:space="preserve">Mr. Mikhail </w:t>
            </w:r>
            <w:proofErr w:type="spellStart"/>
            <w:r w:rsidRPr="00317A37">
              <w:t>Bawany</w:t>
            </w:r>
            <w:proofErr w:type="spellEnd"/>
          </w:p>
        </w:tc>
      </w:tr>
      <w:tr w:rsidR="00543330" w:rsidRPr="00543330" w14:paraId="0B14C630" w14:textId="77777777" w:rsidTr="00317A37">
        <w:tc>
          <w:tcPr>
            <w:tcW w:w="2880" w:type="dxa"/>
          </w:tcPr>
          <w:p w14:paraId="4643FDF8" w14:textId="77777777" w:rsidR="00543330" w:rsidRPr="00317A37" w:rsidRDefault="00543330" w:rsidP="000A4C06">
            <w:pPr>
              <w:contextualSpacing/>
              <w:jc w:val="both"/>
            </w:pPr>
          </w:p>
        </w:tc>
        <w:tc>
          <w:tcPr>
            <w:tcW w:w="4680" w:type="dxa"/>
          </w:tcPr>
          <w:p w14:paraId="3972FB05" w14:textId="77777777" w:rsidR="00543330" w:rsidRPr="00317A37" w:rsidRDefault="00543330" w:rsidP="000A4C06">
            <w:pPr>
              <w:contextualSpacing/>
              <w:jc w:val="both"/>
            </w:pPr>
            <w:r w:rsidRPr="00317A37">
              <w:t xml:space="preserve">Mr. Wazir Ahmed </w:t>
            </w:r>
            <w:proofErr w:type="spellStart"/>
            <w:r w:rsidRPr="00317A37">
              <w:t>Jogezai</w:t>
            </w:r>
            <w:proofErr w:type="spellEnd"/>
          </w:p>
        </w:tc>
      </w:tr>
      <w:tr w:rsidR="00543330" w:rsidRPr="00543330" w14:paraId="1FFA1031" w14:textId="77777777" w:rsidTr="00317A37">
        <w:tc>
          <w:tcPr>
            <w:tcW w:w="2880" w:type="dxa"/>
          </w:tcPr>
          <w:p w14:paraId="3703CAF9" w14:textId="77777777" w:rsidR="00543330" w:rsidRPr="00317A37" w:rsidRDefault="00543330" w:rsidP="000A4C06">
            <w:pPr>
              <w:contextualSpacing/>
              <w:jc w:val="both"/>
            </w:pPr>
          </w:p>
        </w:tc>
        <w:tc>
          <w:tcPr>
            <w:tcW w:w="4680" w:type="dxa"/>
            <w:shd w:val="clear" w:color="auto" w:fill="auto"/>
          </w:tcPr>
          <w:p w14:paraId="278E7A64" w14:textId="77777777" w:rsidR="00543330" w:rsidRPr="00317A37" w:rsidRDefault="00543330" w:rsidP="000C1A44">
            <w:pPr>
              <w:contextualSpacing/>
              <w:jc w:val="both"/>
            </w:pPr>
            <w:r w:rsidRPr="00317A37">
              <w:t>Mr. Zakaria A. Ghaff</w:t>
            </w:r>
            <w:r w:rsidR="000C1A44" w:rsidRPr="00317A37">
              <w:t>a</w:t>
            </w:r>
            <w:r w:rsidRPr="00317A37">
              <w:t>r</w:t>
            </w:r>
          </w:p>
        </w:tc>
      </w:tr>
      <w:tr w:rsidR="00317A37" w:rsidRPr="00543330" w14:paraId="657E5B8E" w14:textId="77777777" w:rsidTr="00317A37">
        <w:tc>
          <w:tcPr>
            <w:tcW w:w="2880" w:type="dxa"/>
          </w:tcPr>
          <w:p w14:paraId="574BF4AD" w14:textId="77777777" w:rsidR="00317A37" w:rsidRPr="00317A37" w:rsidRDefault="00317A37" w:rsidP="000A4C06">
            <w:pPr>
              <w:contextualSpacing/>
              <w:jc w:val="both"/>
            </w:pPr>
          </w:p>
        </w:tc>
        <w:tc>
          <w:tcPr>
            <w:tcW w:w="4680" w:type="dxa"/>
            <w:shd w:val="clear" w:color="auto" w:fill="auto"/>
          </w:tcPr>
          <w:p w14:paraId="17F678A0" w14:textId="77777777" w:rsidR="00317A37" w:rsidRPr="00317A37" w:rsidRDefault="00317A37" w:rsidP="000C1A44">
            <w:pPr>
              <w:contextualSpacing/>
              <w:jc w:val="both"/>
            </w:pPr>
          </w:p>
        </w:tc>
      </w:tr>
      <w:tr w:rsidR="00317A37" w:rsidRPr="00543330" w14:paraId="544AB305" w14:textId="77777777" w:rsidTr="00317A37">
        <w:tc>
          <w:tcPr>
            <w:tcW w:w="2880" w:type="dxa"/>
          </w:tcPr>
          <w:p w14:paraId="3B8B30BA" w14:textId="77777777" w:rsidR="00317A37" w:rsidRPr="00317A37" w:rsidRDefault="00317A37" w:rsidP="000A4C06">
            <w:pPr>
              <w:contextualSpacing/>
              <w:jc w:val="both"/>
            </w:pPr>
            <w:r w:rsidRPr="00317A37">
              <w:t>Female Director</w:t>
            </w:r>
          </w:p>
        </w:tc>
        <w:tc>
          <w:tcPr>
            <w:tcW w:w="4680" w:type="dxa"/>
            <w:shd w:val="clear" w:color="auto" w:fill="auto"/>
          </w:tcPr>
          <w:p w14:paraId="65D916C0" w14:textId="77777777" w:rsidR="00317A37" w:rsidRPr="00317A37" w:rsidRDefault="00317A37" w:rsidP="000C1A44">
            <w:pPr>
              <w:contextualSpacing/>
              <w:jc w:val="both"/>
            </w:pPr>
            <w:r w:rsidRPr="00317A37">
              <w:t xml:space="preserve">Mrs. </w:t>
            </w:r>
            <w:proofErr w:type="spellStart"/>
            <w:r w:rsidRPr="00317A37">
              <w:t>Momiza</w:t>
            </w:r>
            <w:proofErr w:type="spellEnd"/>
            <w:r w:rsidRPr="00317A37">
              <w:t xml:space="preserve"> Hanif </w:t>
            </w:r>
            <w:proofErr w:type="spellStart"/>
            <w:r w:rsidRPr="00317A37">
              <w:t>Bawany</w:t>
            </w:r>
            <w:proofErr w:type="spellEnd"/>
          </w:p>
        </w:tc>
      </w:tr>
    </w:tbl>
    <w:p w14:paraId="50C2968A" w14:textId="77777777" w:rsidR="00543330" w:rsidRPr="00543330" w:rsidRDefault="00543330" w:rsidP="00543330">
      <w:pPr>
        <w:pStyle w:val="BodyText"/>
        <w:tabs>
          <w:tab w:val="left" w:pos="740"/>
        </w:tabs>
        <w:kinsoku w:val="0"/>
        <w:overflowPunct w:val="0"/>
        <w:rPr>
          <w:rFonts w:ascii="Times New Roman" w:hAnsi="Times New Roman" w:cs="Times New Roman"/>
          <w:sz w:val="22"/>
          <w:szCs w:val="22"/>
        </w:rPr>
      </w:pPr>
    </w:p>
    <w:p w14:paraId="54161029" w14:textId="77777777" w:rsidR="00586581" w:rsidRPr="00543330" w:rsidRDefault="00586581">
      <w:pPr>
        <w:kinsoku w:val="0"/>
        <w:overflowPunct w:val="0"/>
        <w:spacing w:before="3" w:line="240" w:lineRule="exact"/>
        <w:rPr>
          <w:sz w:val="22"/>
          <w:szCs w:val="22"/>
        </w:rPr>
      </w:pPr>
    </w:p>
    <w:p w14:paraId="6D76E18A" w14:textId="77777777" w:rsidR="00586581" w:rsidRDefault="00586581">
      <w:pPr>
        <w:pStyle w:val="BodyText"/>
        <w:numPr>
          <w:ilvl w:val="0"/>
          <w:numId w:val="4"/>
        </w:numPr>
        <w:tabs>
          <w:tab w:val="left" w:pos="651"/>
        </w:tabs>
        <w:kinsoku w:val="0"/>
        <w:overflowPunct w:val="0"/>
        <w:spacing w:line="239" w:lineRule="auto"/>
        <w:ind w:right="128" w:hanging="452"/>
        <w:jc w:val="both"/>
        <w:rPr>
          <w:rFonts w:ascii="Times New Roman" w:hAnsi="Times New Roman" w:cs="Times New Roman"/>
          <w:sz w:val="22"/>
          <w:szCs w:val="22"/>
        </w:rPr>
      </w:pPr>
      <w:r w:rsidRPr="00982862">
        <w:rPr>
          <w:rFonts w:ascii="Times New Roman" w:hAnsi="Times New Roman" w:cs="Times New Roman"/>
          <w:sz w:val="22"/>
          <w:szCs w:val="22"/>
        </w:rPr>
        <w:t>T</w:t>
      </w:r>
      <w:r w:rsidRPr="00543330">
        <w:rPr>
          <w:rFonts w:ascii="Times New Roman" w:hAnsi="Times New Roman" w:cs="Times New Roman"/>
          <w:sz w:val="22"/>
          <w:szCs w:val="22"/>
        </w:rPr>
        <w:t>he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dir</w:t>
      </w:r>
      <w:r w:rsidRPr="00982862">
        <w:rPr>
          <w:rFonts w:ascii="Times New Roman" w:hAnsi="Times New Roman" w:cs="Times New Roman"/>
          <w:sz w:val="22"/>
          <w:szCs w:val="22"/>
        </w:rPr>
        <w:t>e</w:t>
      </w:r>
      <w:r w:rsidRPr="00543330">
        <w:rPr>
          <w:rFonts w:ascii="Times New Roman" w:hAnsi="Times New Roman" w:cs="Times New Roman"/>
          <w:sz w:val="22"/>
          <w:szCs w:val="22"/>
        </w:rPr>
        <w:t>cto</w:t>
      </w:r>
      <w:r w:rsidRPr="00982862">
        <w:rPr>
          <w:rFonts w:ascii="Times New Roman" w:hAnsi="Times New Roman" w:cs="Times New Roman"/>
          <w:sz w:val="22"/>
          <w:szCs w:val="22"/>
        </w:rPr>
        <w:t>r</w:t>
      </w:r>
      <w:r w:rsidRPr="00543330">
        <w:rPr>
          <w:rFonts w:ascii="Times New Roman" w:hAnsi="Times New Roman" w:cs="Times New Roman"/>
          <w:sz w:val="22"/>
          <w:szCs w:val="22"/>
        </w:rPr>
        <w:t>s</w:t>
      </w:r>
      <w:r w:rsidR="008B328B">
        <w:rPr>
          <w:rFonts w:ascii="Times New Roman" w:hAnsi="Times New Roman" w:cs="Times New Roman"/>
          <w:sz w:val="22"/>
          <w:szCs w:val="22"/>
        </w:rPr>
        <w:t xml:space="preserve"> </w:t>
      </w:r>
      <w:r w:rsidRPr="00543330">
        <w:rPr>
          <w:rFonts w:ascii="Times New Roman" w:hAnsi="Times New Roman" w:cs="Times New Roman"/>
          <w:sz w:val="22"/>
          <w:szCs w:val="22"/>
        </w:rPr>
        <w:t>ha</w:t>
      </w:r>
      <w:r w:rsidRPr="00982862">
        <w:rPr>
          <w:rFonts w:ascii="Times New Roman" w:hAnsi="Times New Roman" w:cs="Times New Roman"/>
          <w:sz w:val="22"/>
          <w:szCs w:val="22"/>
        </w:rPr>
        <w:t>v</w:t>
      </w:r>
      <w:r w:rsidRPr="00543330">
        <w:rPr>
          <w:rFonts w:ascii="Times New Roman" w:hAnsi="Times New Roman" w:cs="Times New Roman"/>
          <w:sz w:val="22"/>
          <w:szCs w:val="22"/>
        </w:rPr>
        <w:t>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co</w:t>
      </w:r>
      <w:r w:rsidRPr="00982862">
        <w:rPr>
          <w:rFonts w:ascii="Times New Roman" w:hAnsi="Times New Roman" w:cs="Times New Roman"/>
          <w:sz w:val="22"/>
          <w:szCs w:val="22"/>
        </w:rPr>
        <w:t>nf</w:t>
      </w:r>
      <w:r w:rsidRPr="00543330">
        <w:rPr>
          <w:rFonts w:ascii="Times New Roman" w:hAnsi="Times New Roman" w:cs="Times New Roman"/>
          <w:sz w:val="22"/>
          <w:szCs w:val="22"/>
        </w:rPr>
        <w:t>i</w:t>
      </w:r>
      <w:r w:rsidRPr="00982862">
        <w:rPr>
          <w:rFonts w:ascii="Times New Roman" w:hAnsi="Times New Roman" w:cs="Times New Roman"/>
          <w:sz w:val="22"/>
          <w:szCs w:val="22"/>
        </w:rPr>
        <w:t>rme</w:t>
      </w:r>
      <w:r w:rsidRPr="00543330">
        <w:rPr>
          <w:rFonts w:ascii="Times New Roman" w:hAnsi="Times New Roman" w:cs="Times New Roman"/>
          <w:sz w:val="22"/>
          <w:szCs w:val="22"/>
        </w:rPr>
        <w:t>d</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w:t>
      </w:r>
      <w:r w:rsidRPr="00982862">
        <w:rPr>
          <w:rFonts w:ascii="Times New Roman" w:hAnsi="Times New Roman" w:cs="Times New Roman"/>
          <w:sz w:val="22"/>
          <w:szCs w:val="22"/>
        </w:rPr>
        <w:t>h</w:t>
      </w:r>
      <w:r w:rsidRPr="00543330">
        <w:rPr>
          <w:rFonts w:ascii="Times New Roman" w:hAnsi="Times New Roman" w:cs="Times New Roman"/>
          <w:sz w:val="22"/>
          <w:szCs w:val="22"/>
        </w:rPr>
        <w:t>at</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none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of</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w:t>
      </w:r>
      <w:r w:rsidRPr="00982862">
        <w:rPr>
          <w:rFonts w:ascii="Times New Roman" w:hAnsi="Times New Roman" w:cs="Times New Roman"/>
          <w:sz w:val="22"/>
          <w:szCs w:val="22"/>
        </w:rPr>
        <w:t>he</w:t>
      </w:r>
      <w:r w:rsidRPr="00543330">
        <w:rPr>
          <w:rFonts w:ascii="Times New Roman" w:hAnsi="Times New Roman" w:cs="Times New Roman"/>
          <w:sz w:val="22"/>
          <w:szCs w:val="22"/>
        </w:rPr>
        <w:t>m</w:t>
      </w:r>
      <w:r w:rsidR="008B328B">
        <w:rPr>
          <w:rFonts w:ascii="Times New Roman" w:hAnsi="Times New Roman" w:cs="Times New Roman"/>
          <w:sz w:val="22"/>
          <w:szCs w:val="22"/>
        </w:rPr>
        <w:t xml:space="preserve"> </w:t>
      </w:r>
      <w:r w:rsidRPr="00543330">
        <w:rPr>
          <w:rFonts w:ascii="Times New Roman" w:hAnsi="Times New Roman" w:cs="Times New Roman"/>
          <w:sz w:val="22"/>
          <w:szCs w:val="22"/>
        </w:rPr>
        <w:t>is</w:t>
      </w:r>
      <w:r w:rsidR="008B328B">
        <w:rPr>
          <w:rFonts w:ascii="Times New Roman" w:hAnsi="Times New Roman" w:cs="Times New Roman"/>
          <w:sz w:val="22"/>
          <w:szCs w:val="22"/>
        </w:rPr>
        <w:t xml:space="preserve"> </w:t>
      </w:r>
      <w:r w:rsidRPr="00982862">
        <w:rPr>
          <w:rFonts w:ascii="Times New Roman" w:hAnsi="Times New Roman" w:cs="Times New Roman"/>
          <w:sz w:val="22"/>
          <w:szCs w:val="22"/>
        </w:rPr>
        <w:t>serv</w:t>
      </w:r>
      <w:r w:rsidRPr="00543330">
        <w:rPr>
          <w:rFonts w:ascii="Times New Roman" w:hAnsi="Times New Roman" w:cs="Times New Roman"/>
          <w:sz w:val="22"/>
          <w:szCs w:val="22"/>
        </w:rPr>
        <w:t>ing</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as</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a</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dir</w:t>
      </w:r>
      <w:r w:rsidRPr="00982862">
        <w:rPr>
          <w:rFonts w:ascii="Times New Roman" w:hAnsi="Times New Roman" w:cs="Times New Roman"/>
          <w:sz w:val="22"/>
          <w:szCs w:val="22"/>
        </w:rPr>
        <w:t>e</w:t>
      </w:r>
      <w:r w:rsidRPr="00543330">
        <w:rPr>
          <w:rFonts w:ascii="Times New Roman" w:hAnsi="Times New Roman" w:cs="Times New Roman"/>
          <w:sz w:val="22"/>
          <w:szCs w:val="22"/>
        </w:rPr>
        <w:t>ctor</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on</w:t>
      </w:r>
      <w:r w:rsidRPr="00982862">
        <w:rPr>
          <w:rFonts w:ascii="Times New Roman" w:hAnsi="Times New Roman" w:cs="Times New Roman"/>
          <w:sz w:val="22"/>
          <w:szCs w:val="22"/>
        </w:rPr>
        <w:t xml:space="preserve"> m</w:t>
      </w:r>
      <w:r w:rsidRPr="00543330">
        <w:rPr>
          <w:rFonts w:ascii="Times New Roman" w:hAnsi="Times New Roman" w:cs="Times New Roman"/>
          <w:sz w:val="22"/>
          <w:szCs w:val="22"/>
        </w:rPr>
        <w:t>ore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w:t>
      </w:r>
      <w:r w:rsidRPr="00982862">
        <w:rPr>
          <w:rFonts w:ascii="Times New Roman" w:hAnsi="Times New Roman" w:cs="Times New Roman"/>
          <w:sz w:val="22"/>
          <w:szCs w:val="22"/>
        </w:rPr>
        <w:t>h</w:t>
      </w:r>
      <w:r w:rsidRPr="00543330">
        <w:rPr>
          <w:rFonts w:ascii="Times New Roman" w:hAnsi="Times New Roman" w:cs="Times New Roman"/>
          <w:sz w:val="22"/>
          <w:szCs w:val="22"/>
        </w:rPr>
        <w:t>an</w:t>
      </w:r>
      <w:r w:rsidR="00045D5D">
        <w:rPr>
          <w:rFonts w:ascii="Times New Roman" w:hAnsi="Times New Roman" w:cs="Times New Roman"/>
          <w:sz w:val="22"/>
          <w:szCs w:val="22"/>
        </w:rPr>
        <w:t xml:space="preserve"> </w:t>
      </w:r>
      <w:r w:rsidR="00752299">
        <w:rPr>
          <w:rFonts w:ascii="Times New Roman" w:hAnsi="Times New Roman" w:cs="Times New Roman"/>
          <w:sz w:val="22"/>
          <w:szCs w:val="22"/>
        </w:rPr>
        <w:t>seven</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li</w:t>
      </w:r>
      <w:r w:rsidRPr="00982862">
        <w:rPr>
          <w:rFonts w:ascii="Times New Roman" w:hAnsi="Times New Roman" w:cs="Times New Roman"/>
          <w:sz w:val="22"/>
          <w:szCs w:val="22"/>
        </w:rPr>
        <w:t>ste</w:t>
      </w:r>
      <w:r w:rsidRPr="00543330">
        <w:rPr>
          <w:rFonts w:ascii="Times New Roman" w:hAnsi="Times New Roman" w:cs="Times New Roman"/>
          <w:sz w:val="22"/>
          <w:szCs w:val="22"/>
        </w:rPr>
        <w:t>d</w:t>
      </w:r>
      <w:r w:rsidR="00B763FC">
        <w:rPr>
          <w:rFonts w:ascii="Times New Roman" w:hAnsi="Times New Roman" w:cs="Times New Roman"/>
          <w:sz w:val="22"/>
          <w:szCs w:val="22"/>
        </w:rPr>
        <w:t xml:space="preserve"> C</w:t>
      </w:r>
      <w:r w:rsidRPr="00543330">
        <w:rPr>
          <w:rFonts w:ascii="Times New Roman" w:hAnsi="Times New Roman" w:cs="Times New Roman"/>
          <w:sz w:val="22"/>
          <w:szCs w:val="22"/>
        </w:rPr>
        <w:t>ompa</w:t>
      </w:r>
      <w:r w:rsidRPr="00982862">
        <w:rPr>
          <w:rFonts w:ascii="Times New Roman" w:hAnsi="Times New Roman" w:cs="Times New Roman"/>
          <w:sz w:val="22"/>
          <w:szCs w:val="22"/>
        </w:rPr>
        <w:t>n</w:t>
      </w:r>
      <w:r w:rsidRPr="00543330">
        <w:rPr>
          <w:rFonts w:ascii="Times New Roman" w:hAnsi="Times New Roman" w:cs="Times New Roman"/>
          <w:sz w:val="22"/>
          <w:szCs w:val="22"/>
        </w:rPr>
        <w:t>i</w:t>
      </w:r>
      <w:r w:rsidRPr="00982862">
        <w:rPr>
          <w:rFonts w:ascii="Times New Roman" w:hAnsi="Times New Roman" w:cs="Times New Roman"/>
          <w:sz w:val="22"/>
          <w:szCs w:val="22"/>
        </w:rPr>
        <w:t>es</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in</w:t>
      </w:r>
      <w:r w:rsidRPr="00982862">
        <w:rPr>
          <w:rFonts w:ascii="Times New Roman" w:hAnsi="Times New Roman" w:cs="Times New Roman"/>
          <w:sz w:val="22"/>
          <w:szCs w:val="22"/>
        </w:rPr>
        <w:t>c</w:t>
      </w:r>
      <w:r w:rsidRPr="00543330">
        <w:rPr>
          <w:rFonts w:ascii="Times New Roman" w:hAnsi="Times New Roman" w:cs="Times New Roman"/>
          <w:sz w:val="22"/>
          <w:szCs w:val="22"/>
        </w:rPr>
        <w:t>luding</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w:t>
      </w:r>
      <w:r w:rsidRPr="00982862">
        <w:rPr>
          <w:rFonts w:ascii="Times New Roman" w:hAnsi="Times New Roman" w:cs="Times New Roman"/>
          <w:sz w:val="22"/>
          <w:szCs w:val="22"/>
        </w:rPr>
        <w:t>h</w:t>
      </w:r>
      <w:r w:rsidRPr="00543330">
        <w:rPr>
          <w:rFonts w:ascii="Times New Roman" w:hAnsi="Times New Roman" w:cs="Times New Roman"/>
          <w:sz w:val="22"/>
          <w:szCs w:val="22"/>
        </w:rPr>
        <w:t>is</w:t>
      </w:r>
      <w:r w:rsidR="00B763FC">
        <w:rPr>
          <w:rFonts w:ascii="Times New Roman" w:hAnsi="Times New Roman" w:cs="Times New Roman"/>
          <w:sz w:val="22"/>
          <w:szCs w:val="22"/>
        </w:rPr>
        <w:t xml:space="preserve"> C</w:t>
      </w:r>
      <w:r w:rsidRPr="00982862">
        <w:rPr>
          <w:rFonts w:ascii="Times New Roman" w:hAnsi="Times New Roman" w:cs="Times New Roman"/>
          <w:sz w:val="22"/>
          <w:szCs w:val="22"/>
        </w:rPr>
        <w:t>om</w:t>
      </w:r>
      <w:r w:rsidRPr="00543330">
        <w:rPr>
          <w:rFonts w:ascii="Times New Roman" w:hAnsi="Times New Roman" w:cs="Times New Roman"/>
          <w:sz w:val="22"/>
          <w:szCs w:val="22"/>
        </w:rPr>
        <w:t>pa</w:t>
      </w:r>
      <w:r w:rsidRPr="00982862">
        <w:rPr>
          <w:rFonts w:ascii="Times New Roman" w:hAnsi="Times New Roman" w:cs="Times New Roman"/>
          <w:sz w:val="22"/>
          <w:szCs w:val="22"/>
        </w:rPr>
        <w:t>n</w:t>
      </w:r>
      <w:r w:rsidRPr="00543330">
        <w:rPr>
          <w:rFonts w:ascii="Times New Roman" w:hAnsi="Times New Roman" w:cs="Times New Roman"/>
          <w:sz w:val="22"/>
          <w:szCs w:val="22"/>
        </w:rPr>
        <w:t>y.</w:t>
      </w:r>
    </w:p>
    <w:p w14:paraId="04B75383" w14:textId="77777777" w:rsidR="00543330" w:rsidRPr="00543330" w:rsidRDefault="00543330" w:rsidP="00543330">
      <w:pPr>
        <w:pStyle w:val="BodyText"/>
        <w:tabs>
          <w:tab w:val="left" w:pos="651"/>
        </w:tabs>
        <w:kinsoku w:val="0"/>
        <w:overflowPunct w:val="0"/>
        <w:spacing w:line="239" w:lineRule="auto"/>
        <w:ind w:right="128" w:firstLine="0"/>
        <w:jc w:val="both"/>
        <w:rPr>
          <w:rFonts w:ascii="Times New Roman" w:hAnsi="Times New Roman" w:cs="Times New Roman"/>
          <w:sz w:val="22"/>
          <w:szCs w:val="22"/>
        </w:rPr>
      </w:pPr>
    </w:p>
    <w:p w14:paraId="080B7D1E" w14:textId="77777777" w:rsidR="00586581" w:rsidRPr="00543330" w:rsidRDefault="00586581">
      <w:pPr>
        <w:pStyle w:val="BodyText"/>
        <w:numPr>
          <w:ilvl w:val="0"/>
          <w:numId w:val="4"/>
        </w:numPr>
        <w:tabs>
          <w:tab w:val="left" w:pos="651"/>
        </w:tabs>
        <w:kinsoku w:val="0"/>
        <w:overflowPunct w:val="0"/>
        <w:ind w:right="130" w:hanging="452"/>
        <w:jc w:val="both"/>
        <w:rPr>
          <w:rFonts w:ascii="Times New Roman" w:hAnsi="Times New Roman" w:cs="Times New Roman"/>
          <w:sz w:val="22"/>
          <w:szCs w:val="22"/>
        </w:rPr>
      </w:pPr>
      <w:r w:rsidRPr="00982862">
        <w:rPr>
          <w:rFonts w:ascii="Times New Roman" w:hAnsi="Times New Roman" w:cs="Times New Roman"/>
          <w:sz w:val="22"/>
          <w:szCs w:val="22"/>
        </w:rPr>
        <w:t>T</w:t>
      </w:r>
      <w:r w:rsidRPr="00543330">
        <w:rPr>
          <w:rFonts w:ascii="Times New Roman" w:hAnsi="Times New Roman" w:cs="Times New Roman"/>
          <w:sz w:val="22"/>
          <w:szCs w:val="22"/>
        </w:rPr>
        <w:t>he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c</w:t>
      </w:r>
      <w:r w:rsidRPr="00982862">
        <w:rPr>
          <w:rFonts w:ascii="Times New Roman" w:hAnsi="Times New Roman" w:cs="Times New Roman"/>
          <w:sz w:val="22"/>
          <w:szCs w:val="22"/>
        </w:rPr>
        <w:t>om</w:t>
      </w:r>
      <w:r w:rsidRPr="00543330">
        <w:rPr>
          <w:rFonts w:ascii="Times New Roman" w:hAnsi="Times New Roman" w:cs="Times New Roman"/>
          <w:sz w:val="22"/>
          <w:szCs w:val="22"/>
        </w:rPr>
        <w:t>pa</w:t>
      </w:r>
      <w:r w:rsidRPr="00982862">
        <w:rPr>
          <w:rFonts w:ascii="Times New Roman" w:hAnsi="Times New Roman" w:cs="Times New Roman"/>
          <w:sz w:val="22"/>
          <w:szCs w:val="22"/>
        </w:rPr>
        <w:t>n</w:t>
      </w:r>
      <w:r w:rsidRPr="00543330">
        <w:rPr>
          <w:rFonts w:ascii="Times New Roman" w:hAnsi="Times New Roman" w:cs="Times New Roman"/>
          <w:sz w:val="22"/>
          <w:szCs w:val="22"/>
        </w:rPr>
        <w:t>y</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has</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pr</w:t>
      </w:r>
      <w:r w:rsidRPr="00982862">
        <w:rPr>
          <w:rFonts w:ascii="Times New Roman" w:hAnsi="Times New Roman" w:cs="Times New Roman"/>
          <w:sz w:val="22"/>
          <w:szCs w:val="22"/>
        </w:rPr>
        <w:t>e</w:t>
      </w:r>
      <w:r w:rsidRPr="00543330">
        <w:rPr>
          <w:rFonts w:ascii="Times New Roman" w:hAnsi="Times New Roman" w:cs="Times New Roman"/>
          <w:sz w:val="22"/>
          <w:szCs w:val="22"/>
        </w:rPr>
        <w:t>par</w:t>
      </w:r>
      <w:r w:rsidRPr="00982862">
        <w:rPr>
          <w:rFonts w:ascii="Times New Roman" w:hAnsi="Times New Roman" w:cs="Times New Roman"/>
          <w:sz w:val="22"/>
          <w:szCs w:val="22"/>
        </w:rPr>
        <w:t>e</w:t>
      </w:r>
      <w:r w:rsidRPr="00543330">
        <w:rPr>
          <w:rFonts w:ascii="Times New Roman" w:hAnsi="Times New Roman" w:cs="Times New Roman"/>
          <w:sz w:val="22"/>
          <w:szCs w:val="22"/>
        </w:rPr>
        <w:t>d</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a</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Code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of</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Conduct</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a</w:t>
      </w:r>
      <w:r w:rsidRPr="00982862">
        <w:rPr>
          <w:rFonts w:ascii="Times New Roman" w:hAnsi="Times New Roman" w:cs="Times New Roman"/>
          <w:sz w:val="22"/>
          <w:szCs w:val="22"/>
        </w:rPr>
        <w:t>n</w:t>
      </w:r>
      <w:r w:rsidRPr="00543330">
        <w:rPr>
          <w:rFonts w:ascii="Times New Roman" w:hAnsi="Times New Roman" w:cs="Times New Roman"/>
          <w:sz w:val="22"/>
          <w:szCs w:val="22"/>
        </w:rPr>
        <w:t>d</w:t>
      </w:r>
      <w:r w:rsidRPr="00982862">
        <w:rPr>
          <w:rFonts w:ascii="Times New Roman" w:hAnsi="Times New Roman" w:cs="Times New Roman"/>
          <w:sz w:val="22"/>
          <w:szCs w:val="22"/>
        </w:rPr>
        <w:t xml:space="preserve"> h</w:t>
      </w:r>
      <w:r w:rsidRPr="00543330">
        <w:rPr>
          <w:rFonts w:ascii="Times New Roman" w:hAnsi="Times New Roman" w:cs="Times New Roman"/>
          <w:sz w:val="22"/>
          <w:szCs w:val="22"/>
        </w:rPr>
        <w:t>as</w:t>
      </w:r>
      <w:r w:rsidRPr="00982862">
        <w:rPr>
          <w:rFonts w:ascii="Times New Roman" w:hAnsi="Times New Roman" w:cs="Times New Roman"/>
          <w:sz w:val="22"/>
          <w:szCs w:val="22"/>
        </w:rPr>
        <w:t xml:space="preserve"> e</w:t>
      </w:r>
      <w:r w:rsidRPr="00543330">
        <w:rPr>
          <w:rFonts w:ascii="Times New Roman" w:hAnsi="Times New Roman" w:cs="Times New Roman"/>
          <w:sz w:val="22"/>
          <w:szCs w:val="22"/>
        </w:rPr>
        <w:t>n</w:t>
      </w:r>
      <w:r w:rsidRPr="00982862">
        <w:rPr>
          <w:rFonts w:ascii="Times New Roman" w:hAnsi="Times New Roman" w:cs="Times New Roman"/>
          <w:sz w:val="22"/>
          <w:szCs w:val="22"/>
        </w:rPr>
        <w:t>s</w:t>
      </w:r>
      <w:r w:rsidRPr="00543330">
        <w:rPr>
          <w:rFonts w:ascii="Times New Roman" w:hAnsi="Times New Roman" w:cs="Times New Roman"/>
          <w:sz w:val="22"/>
          <w:szCs w:val="22"/>
        </w:rPr>
        <w:t>ur</w:t>
      </w:r>
      <w:r w:rsidRPr="00982862">
        <w:rPr>
          <w:rFonts w:ascii="Times New Roman" w:hAnsi="Times New Roman" w:cs="Times New Roman"/>
          <w:sz w:val="22"/>
          <w:szCs w:val="22"/>
        </w:rPr>
        <w:t>e</w:t>
      </w:r>
      <w:r w:rsidRPr="00543330">
        <w:rPr>
          <w:rFonts w:ascii="Times New Roman" w:hAnsi="Times New Roman" w:cs="Times New Roman"/>
          <w:sz w:val="22"/>
          <w:szCs w:val="22"/>
        </w:rPr>
        <w:t>d</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that</w:t>
      </w:r>
      <w:r w:rsidRPr="00982862">
        <w:rPr>
          <w:rFonts w:ascii="Times New Roman" w:hAnsi="Times New Roman" w:cs="Times New Roman"/>
          <w:sz w:val="22"/>
          <w:szCs w:val="22"/>
        </w:rPr>
        <w:t xml:space="preserve"> a</w:t>
      </w:r>
      <w:r w:rsidRPr="00543330">
        <w:rPr>
          <w:rFonts w:ascii="Times New Roman" w:hAnsi="Times New Roman" w:cs="Times New Roman"/>
          <w:sz w:val="22"/>
          <w:szCs w:val="22"/>
        </w:rPr>
        <w:t>ppropriate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st</w:t>
      </w:r>
      <w:r w:rsidRPr="00982862">
        <w:rPr>
          <w:rFonts w:ascii="Times New Roman" w:hAnsi="Times New Roman" w:cs="Times New Roman"/>
          <w:sz w:val="22"/>
          <w:szCs w:val="22"/>
        </w:rPr>
        <w:t>e</w:t>
      </w:r>
      <w:r w:rsidRPr="00543330">
        <w:rPr>
          <w:rFonts w:ascii="Times New Roman" w:hAnsi="Times New Roman" w:cs="Times New Roman"/>
          <w:sz w:val="22"/>
          <w:szCs w:val="22"/>
        </w:rPr>
        <w:t>ps</w:t>
      </w:r>
      <w:r w:rsidRPr="00982862">
        <w:rPr>
          <w:rFonts w:ascii="Times New Roman" w:hAnsi="Times New Roman" w:cs="Times New Roman"/>
          <w:sz w:val="22"/>
          <w:szCs w:val="22"/>
        </w:rPr>
        <w:t xml:space="preserve"> h</w:t>
      </w:r>
      <w:r w:rsidRPr="00543330">
        <w:rPr>
          <w:rFonts w:ascii="Times New Roman" w:hAnsi="Times New Roman" w:cs="Times New Roman"/>
          <w:sz w:val="22"/>
          <w:szCs w:val="22"/>
        </w:rPr>
        <w:t>a</w:t>
      </w:r>
      <w:r w:rsidRPr="00982862">
        <w:rPr>
          <w:rFonts w:ascii="Times New Roman" w:hAnsi="Times New Roman" w:cs="Times New Roman"/>
          <w:sz w:val="22"/>
          <w:szCs w:val="22"/>
        </w:rPr>
        <w:t>v</w:t>
      </w:r>
      <w:r w:rsidRPr="00543330">
        <w:rPr>
          <w:rFonts w:ascii="Times New Roman" w:hAnsi="Times New Roman" w:cs="Times New Roman"/>
          <w:sz w:val="22"/>
          <w:szCs w:val="22"/>
        </w:rPr>
        <w:t>e</w:t>
      </w:r>
      <w:r w:rsidRPr="00982862">
        <w:rPr>
          <w:rFonts w:ascii="Times New Roman" w:hAnsi="Times New Roman" w:cs="Times New Roman"/>
          <w:sz w:val="22"/>
          <w:szCs w:val="22"/>
        </w:rPr>
        <w:t xml:space="preserve"> bee</w:t>
      </w:r>
      <w:r w:rsidRPr="00543330">
        <w:rPr>
          <w:rFonts w:ascii="Times New Roman" w:hAnsi="Times New Roman" w:cs="Times New Roman"/>
          <w:sz w:val="22"/>
          <w:szCs w:val="22"/>
        </w:rPr>
        <w:t>n</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ta</w:t>
      </w:r>
      <w:r w:rsidRPr="00982862">
        <w:rPr>
          <w:rFonts w:ascii="Times New Roman" w:hAnsi="Times New Roman" w:cs="Times New Roman"/>
          <w:sz w:val="22"/>
          <w:szCs w:val="22"/>
        </w:rPr>
        <w:t>ke</w:t>
      </w:r>
      <w:r w:rsidRPr="00543330">
        <w:rPr>
          <w:rFonts w:ascii="Times New Roman" w:hAnsi="Times New Roman" w:cs="Times New Roman"/>
          <w:sz w:val="22"/>
          <w:szCs w:val="22"/>
        </w:rPr>
        <w:t>n</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to</w:t>
      </w:r>
      <w:r w:rsidRPr="00982862">
        <w:rPr>
          <w:rFonts w:ascii="Times New Roman" w:hAnsi="Times New Roman" w:cs="Times New Roman"/>
          <w:sz w:val="22"/>
          <w:szCs w:val="22"/>
        </w:rPr>
        <w:t xml:space="preserve"> d</w:t>
      </w:r>
      <w:r w:rsidRPr="00543330">
        <w:rPr>
          <w:rFonts w:ascii="Times New Roman" w:hAnsi="Times New Roman" w:cs="Times New Roman"/>
          <w:sz w:val="22"/>
          <w:szCs w:val="22"/>
        </w:rPr>
        <w:t>i</w:t>
      </w:r>
      <w:r w:rsidRPr="00982862">
        <w:rPr>
          <w:rFonts w:ascii="Times New Roman" w:hAnsi="Times New Roman" w:cs="Times New Roman"/>
          <w:sz w:val="22"/>
          <w:szCs w:val="22"/>
        </w:rPr>
        <w:t>ssem</w:t>
      </w:r>
      <w:r w:rsidRPr="00543330">
        <w:rPr>
          <w:rFonts w:ascii="Times New Roman" w:hAnsi="Times New Roman" w:cs="Times New Roman"/>
          <w:sz w:val="22"/>
          <w:szCs w:val="22"/>
        </w:rPr>
        <w:t>inate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it</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throughout</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w:t>
      </w:r>
      <w:r w:rsidRPr="00982862">
        <w:rPr>
          <w:rFonts w:ascii="Times New Roman" w:hAnsi="Times New Roman" w:cs="Times New Roman"/>
          <w:sz w:val="22"/>
          <w:szCs w:val="22"/>
        </w:rPr>
        <w:t>h</w:t>
      </w:r>
      <w:r w:rsidRPr="00543330">
        <w:rPr>
          <w:rFonts w:ascii="Times New Roman" w:hAnsi="Times New Roman" w:cs="Times New Roman"/>
          <w:sz w:val="22"/>
          <w:szCs w:val="22"/>
        </w:rPr>
        <w:t>e</w:t>
      </w:r>
      <w:r w:rsidR="00B763FC">
        <w:rPr>
          <w:rFonts w:ascii="Times New Roman" w:hAnsi="Times New Roman" w:cs="Times New Roman"/>
          <w:sz w:val="22"/>
          <w:szCs w:val="22"/>
        </w:rPr>
        <w:t xml:space="preserve"> C</w:t>
      </w:r>
      <w:r w:rsidRPr="00543330">
        <w:rPr>
          <w:rFonts w:ascii="Times New Roman" w:hAnsi="Times New Roman" w:cs="Times New Roman"/>
          <w:sz w:val="22"/>
          <w:szCs w:val="22"/>
        </w:rPr>
        <w:t>o</w:t>
      </w:r>
      <w:r w:rsidRPr="00982862">
        <w:rPr>
          <w:rFonts w:ascii="Times New Roman" w:hAnsi="Times New Roman" w:cs="Times New Roman"/>
          <w:sz w:val="22"/>
          <w:szCs w:val="22"/>
        </w:rPr>
        <w:t>m</w:t>
      </w:r>
      <w:r w:rsidRPr="00543330">
        <w:rPr>
          <w:rFonts w:ascii="Times New Roman" w:hAnsi="Times New Roman" w:cs="Times New Roman"/>
          <w:sz w:val="22"/>
          <w:szCs w:val="22"/>
        </w:rPr>
        <w:t>pa</w:t>
      </w:r>
      <w:r w:rsidRPr="00982862">
        <w:rPr>
          <w:rFonts w:ascii="Times New Roman" w:hAnsi="Times New Roman" w:cs="Times New Roman"/>
          <w:sz w:val="22"/>
          <w:szCs w:val="22"/>
        </w:rPr>
        <w:t>n</w:t>
      </w:r>
      <w:r w:rsidRPr="00543330">
        <w:rPr>
          <w:rFonts w:ascii="Times New Roman" w:hAnsi="Times New Roman" w:cs="Times New Roman"/>
          <w:sz w:val="22"/>
          <w:szCs w:val="22"/>
        </w:rPr>
        <w:t>y</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a</w:t>
      </w:r>
      <w:r w:rsidRPr="00543330">
        <w:rPr>
          <w:rFonts w:ascii="Times New Roman" w:hAnsi="Times New Roman" w:cs="Times New Roman"/>
          <w:sz w:val="22"/>
          <w:szCs w:val="22"/>
        </w:rPr>
        <w:t>lo</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g</w:t>
      </w:r>
      <w:r w:rsidR="008B328B">
        <w:rPr>
          <w:rFonts w:ascii="Times New Roman" w:hAnsi="Times New Roman" w:cs="Times New Roman"/>
          <w:sz w:val="22"/>
          <w:szCs w:val="22"/>
        </w:rPr>
        <w:t xml:space="preserve"> </w:t>
      </w:r>
      <w:r w:rsidRPr="00543330">
        <w:rPr>
          <w:rFonts w:ascii="Times New Roman" w:hAnsi="Times New Roman" w:cs="Times New Roman"/>
          <w:sz w:val="22"/>
          <w:szCs w:val="22"/>
        </w:rPr>
        <w:t>w</w:t>
      </w:r>
      <w:r w:rsidRPr="00543330">
        <w:rPr>
          <w:rFonts w:ascii="Times New Roman" w:hAnsi="Times New Roman" w:cs="Times New Roman"/>
          <w:spacing w:val="-1"/>
          <w:sz w:val="22"/>
          <w:szCs w:val="22"/>
        </w:rPr>
        <w:t>i</w:t>
      </w:r>
      <w:r w:rsidRPr="00543330">
        <w:rPr>
          <w:rFonts w:ascii="Times New Roman" w:hAnsi="Times New Roman" w:cs="Times New Roman"/>
          <w:sz w:val="22"/>
          <w:szCs w:val="22"/>
        </w:rPr>
        <w:t>th</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its</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s</w:t>
      </w:r>
      <w:r w:rsidRPr="00543330">
        <w:rPr>
          <w:rFonts w:ascii="Times New Roman" w:hAnsi="Times New Roman" w:cs="Times New Roman"/>
          <w:spacing w:val="2"/>
          <w:sz w:val="22"/>
          <w:szCs w:val="22"/>
        </w:rPr>
        <w:t>u</w:t>
      </w:r>
      <w:r w:rsidRPr="00543330">
        <w:rPr>
          <w:rFonts w:ascii="Times New Roman" w:hAnsi="Times New Roman" w:cs="Times New Roman"/>
          <w:sz w:val="22"/>
          <w:szCs w:val="22"/>
        </w:rPr>
        <w:t>pporti</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g</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p</w:t>
      </w:r>
      <w:r w:rsidRPr="00543330">
        <w:rPr>
          <w:rFonts w:ascii="Times New Roman" w:hAnsi="Times New Roman" w:cs="Times New Roman"/>
          <w:sz w:val="22"/>
          <w:szCs w:val="22"/>
        </w:rPr>
        <w:t>oli</w:t>
      </w:r>
      <w:r w:rsidRPr="00543330">
        <w:rPr>
          <w:rFonts w:ascii="Times New Roman" w:hAnsi="Times New Roman" w:cs="Times New Roman"/>
          <w:spacing w:val="-1"/>
          <w:sz w:val="22"/>
          <w:szCs w:val="22"/>
        </w:rPr>
        <w:t>c</w:t>
      </w:r>
      <w:r w:rsidRPr="00543330">
        <w:rPr>
          <w:rFonts w:ascii="Times New Roman" w:hAnsi="Times New Roman" w:cs="Times New Roman"/>
          <w:sz w:val="22"/>
          <w:szCs w:val="22"/>
        </w:rPr>
        <w:t>i</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s</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a</w:t>
      </w:r>
      <w:r w:rsidRPr="00543330">
        <w:rPr>
          <w:rFonts w:ascii="Times New Roman" w:hAnsi="Times New Roman" w:cs="Times New Roman"/>
          <w:sz w:val="22"/>
          <w:szCs w:val="22"/>
        </w:rPr>
        <w:t>nd</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p</w:t>
      </w:r>
      <w:r w:rsidRPr="00543330">
        <w:rPr>
          <w:rFonts w:ascii="Times New Roman" w:hAnsi="Times New Roman" w:cs="Times New Roman"/>
          <w:sz w:val="22"/>
          <w:szCs w:val="22"/>
        </w:rPr>
        <w:t>roc</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dur</w:t>
      </w:r>
      <w:r w:rsidRPr="00543330">
        <w:rPr>
          <w:rFonts w:ascii="Times New Roman" w:hAnsi="Times New Roman" w:cs="Times New Roman"/>
          <w:spacing w:val="-1"/>
          <w:sz w:val="22"/>
          <w:szCs w:val="22"/>
        </w:rPr>
        <w:t>es</w:t>
      </w:r>
      <w:r w:rsidRPr="00543330">
        <w:rPr>
          <w:rFonts w:ascii="Times New Roman" w:hAnsi="Times New Roman" w:cs="Times New Roman"/>
          <w:sz w:val="22"/>
          <w:szCs w:val="22"/>
        </w:rPr>
        <w:t>.</w:t>
      </w:r>
    </w:p>
    <w:p w14:paraId="3BCBA80A" w14:textId="77777777" w:rsidR="00543330" w:rsidRPr="000433DD" w:rsidRDefault="00543330" w:rsidP="00543330">
      <w:pPr>
        <w:pStyle w:val="BodyText"/>
        <w:tabs>
          <w:tab w:val="left" w:pos="651"/>
        </w:tabs>
        <w:kinsoku w:val="0"/>
        <w:overflowPunct w:val="0"/>
        <w:spacing w:line="239" w:lineRule="auto"/>
        <w:ind w:right="121" w:firstLine="0"/>
        <w:jc w:val="both"/>
        <w:rPr>
          <w:rFonts w:ascii="Times New Roman" w:hAnsi="Times New Roman" w:cs="Times New Roman"/>
          <w:sz w:val="22"/>
          <w:szCs w:val="22"/>
        </w:rPr>
      </w:pPr>
    </w:p>
    <w:p w14:paraId="0EFA4DB2" w14:textId="77777777" w:rsidR="00586581" w:rsidRPr="00B73D82" w:rsidRDefault="00586581">
      <w:pPr>
        <w:pStyle w:val="BodyText"/>
        <w:numPr>
          <w:ilvl w:val="0"/>
          <w:numId w:val="4"/>
        </w:numPr>
        <w:tabs>
          <w:tab w:val="left" w:pos="651"/>
        </w:tabs>
        <w:kinsoku w:val="0"/>
        <w:overflowPunct w:val="0"/>
        <w:spacing w:line="239" w:lineRule="auto"/>
        <w:ind w:right="121" w:hanging="543"/>
        <w:jc w:val="both"/>
        <w:rPr>
          <w:rFonts w:ascii="Times New Roman" w:hAnsi="Times New Roman" w:cs="Times New Roman"/>
          <w:color w:val="FF0000"/>
          <w:sz w:val="22"/>
          <w:szCs w:val="22"/>
        </w:rPr>
      </w:pPr>
      <w:r w:rsidRPr="000433DD">
        <w:rPr>
          <w:rFonts w:ascii="Times New Roman" w:hAnsi="Times New Roman" w:cs="Times New Roman"/>
          <w:spacing w:val="-2"/>
          <w:sz w:val="22"/>
          <w:szCs w:val="22"/>
        </w:rPr>
        <w:t>T</w:t>
      </w:r>
      <w:r w:rsidRPr="000433DD">
        <w:rPr>
          <w:rFonts w:ascii="Times New Roman" w:hAnsi="Times New Roman" w:cs="Times New Roman"/>
          <w:sz w:val="22"/>
          <w:szCs w:val="22"/>
        </w:rPr>
        <w:t>he</w:t>
      </w:r>
      <w:r w:rsidR="00045D5D">
        <w:rPr>
          <w:rFonts w:ascii="Times New Roman" w:hAnsi="Times New Roman" w:cs="Times New Roman"/>
          <w:sz w:val="22"/>
          <w:szCs w:val="22"/>
        </w:rPr>
        <w:t xml:space="preserve"> </w:t>
      </w:r>
      <w:r w:rsidRPr="000433DD">
        <w:rPr>
          <w:rFonts w:ascii="Times New Roman" w:hAnsi="Times New Roman" w:cs="Times New Roman"/>
          <w:sz w:val="22"/>
          <w:szCs w:val="22"/>
        </w:rPr>
        <w:t>board</w:t>
      </w:r>
      <w:r w:rsidR="00045D5D">
        <w:rPr>
          <w:rFonts w:ascii="Times New Roman" w:hAnsi="Times New Roman" w:cs="Times New Roman"/>
          <w:sz w:val="22"/>
          <w:szCs w:val="22"/>
        </w:rPr>
        <w:t xml:space="preserve"> </w:t>
      </w:r>
      <w:r w:rsidRPr="000433DD">
        <w:rPr>
          <w:rFonts w:ascii="Times New Roman" w:hAnsi="Times New Roman" w:cs="Times New Roman"/>
          <w:sz w:val="22"/>
          <w:szCs w:val="22"/>
        </w:rPr>
        <w:t>has</w:t>
      </w:r>
      <w:r w:rsidR="00045D5D">
        <w:rPr>
          <w:rFonts w:ascii="Times New Roman" w:hAnsi="Times New Roman" w:cs="Times New Roman"/>
          <w:sz w:val="22"/>
          <w:szCs w:val="22"/>
        </w:rPr>
        <w:t xml:space="preserve"> </w:t>
      </w:r>
      <w:r w:rsidRPr="000433DD">
        <w:rPr>
          <w:rFonts w:ascii="Times New Roman" w:hAnsi="Times New Roman" w:cs="Times New Roman"/>
          <w:sz w:val="22"/>
          <w:szCs w:val="22"/>
        </w:rPr>
        <w:t>d</w:t>
      </w:r>
      <w:r w:rsidRPr="000433DD">
        <w:rPr>
          <w:rFonts w:ascii="Times New Roman" w:hAnsi="Times New Roman" w:cs="Times New Roman"/>
          <w:spacing w:val="-1"/>
          <w:sz w:val="22"/>
          <w:szCs w:val="22"/>
        </w:rPr>
        <w:t>e</w:t>
      </w:r>
      <w:r w:rsidRPr="000433DD">
        <w:rPr>
          <w:rFonts w:ascii="Times New Roman" w:hAnsi="Times New Roman" w:cs="Times New Roman"/>
          <w:spacing w:val="-2"/>
          <w:sz w:val="22"/>
          <w:szCs w:val="22"/>
        </w:rPr>
        <w:t>v</w:t>
      </w:r>
      <w:r w:rsidRPr="000433DD">
        <w:rPr>
          <w:rFonts w:ascii="Times New Roman" w:hAnsi="Times New Roman" w:cs="Times New Roman"/>
          <w:spacing w:val="-1"/>
          <w:sz w:val="22"/>
          <w:szCs w:val="22"/>
        </w:rPr>
        <w:t>e</w:t>
      </w:r>
      <w:r w:rsidRPr="000433DD">
        <w:rPr>
          <w:rFonts w:ascii="Times New Roman" w:hAnsi="Times New Roman" w:cs="Times New Roman"/>
          <w:sz w:val="22"/>
          <w:szCs w:val="22"/>
        </w:rPr>
        <w:t>lo</w:t>
      </w:r>
      <w:r w:rsidRPr="000433DD">
        <w:rPr>
          <w:rFonts w:ascii="Times New Roman" w:hAnsi="Times New Roman" w:cs="Times New Roman"/>
          <w:spacing w:val="1"/>
          <w:sz w:val="22"/>
          <w:szCs w:val="22"/>
        </w:rPr>
        <w:t>p</w:t>
      </w:r>
      <w:r w:rsidRPr="000433DD">
        <w:rPr>
          <w:rFonts w:ascii="Times New Roman" w:hAnsi="Times New Roman" w:cs="Times New Roman"/>
          <w:spacing w:val="-1"/>
          <w:sz w:val="22"/>
          <w:szCs w:val="22"/>
        </w:rPr>
        <w:t>e</w:t>
      </w:r>
      <w:r w:rsidRPr="000433DD">
        <w:rPr>
          <w:rFonts w:ascii="Times New Roman" w:hAnsi="Times New Roman" w:cs="Times New Roman"/>
          <w:sz w:val="22"/>
          <w:szCs w:val="22"/>
        </w:rPr>
        <w:t>d</w:t>
      </w:r>
      <w:r w:rsidR="00045D5D">
        <w:rPr>
          <w:rFonts w:ascii="Times New Roman" w:hAnsi="Times New Roman" w:cs="Times New Roman"/>
          <w:sz w:val="22"/>
          <w:szCs w:val="22"/>
        </w:rPr>
        <w:t xml:space="preserve"> </w:t>
      </w:r>
      <w:r w:rsidRPr="000433DD">
        <w:rPr>
          <w:rFonts w:ascii="Times New Roman" w:hAnsi="Times New Roman" w:cs="Times New Roman"/>
          <w:sz w:val="22"/>
          <w:szCs w:val="22"/>
        </w:rPr>
        <w:t>a</w:t>
      </w:r>
      <w:r w:rsidR="00045D5D">
        <w:rPr>
          <w:rFonts w:ascii="Times New Roman" w:hAnsi="Times New Roman" w:cs="Times New Roman"/>
          <w:sz w:val="22"/>
          <w:szCs w:val="22"/>
        </w:rPr>
        <w:t xml:space="preserve"> </w:t>
      </w:r>
      <w:r w:rsidRPr="000433DD">
        <w:rPr>
          <w:rFonts w:ascii="Times New Roman" w:hAnsi="Times New Roman" w:cs="Times New Roman"/>
          <w:spacing w:val="-2"/>
          <w:sz w:val="22"/>
          <w:szCs w:val="22"/>
        </w:rPr>
        <w:t>v</w:t>
      </w:r>
      <w:r w:rsidRPr="000433DD">
        <w:rPr>
          <w:rFonts w:ascii="Times New Roman" w:hAnsi="Times New Roman" w:cs="Times New Roman"/>
          <w:spacing w:val="2"/>
          <w:sz w:val="22"/>
          <w:szCs w:val="22"/>
        </w:rPr>
        <w:t>i</w:t>
      </w:r>
      <w:r w:rsidRPr="000433DD">
        <w:rPr>
          <w:rFonts w:ascii="Times New Roman" w:hAnsi="Times New Roman" w:cs="Times New Roman"/>
          <w:spacing w:val="-1"/>
          <w:sz w:val="22"/>
          <w:szCs w:val="22"/>
        </w:rPr>
        <w:t>s</w:t>
      </w:r>
      <w:r w:rsidRPr="000433DD">
        <w:rPr>
          <w:rFonts w:ascii="Times New Roman" w:hAnsi="Times New Roman" w:cs="Times New Roman"/>
          <w:sz w:val="22"/>
          <w:szCs w:val="22"/>
        </w:rPr>
        <w:t>io</w:t>
      </w:r>
      <w:r w:rsidRPr="000433DD">
        <w:rPr>
          <w:rFonts w:ascii="Times New Roman" w:hAnsi="Times New Roman" w:cs="Times New Roman"/>
          <w:spacing w:val="1"/>
          <w:sz w:val="22"/>
          <w:szCs w:val="22"/>
        </w:rPr>
        <w:t>n</w:t>
      </w:r>
      <w:r w:rsidRPr="000433DD">
        <w:rPr>
          <w:rFonts w:ascii="Times New Roman" w:hAnsi="Times New Roman" w:cs="Times New Roman"/>
          <w:sz w:val="22"/>
          <w:szCs w:val="22"/>
        </w:rPr>
        <w:t>/</w:t>
      </w:r>
      <w:r w:rsidRPr="000433DD">
        <w:rPr>
          <w:rFonts w:ascii="Times New Roman" w:hAnsi="Times New Roman" w:cs="Times New Roman"/>
          <w:spacing w:val="-1"/>
          <w:sz w:val="22"/>
          <w:szCs w:val="22"/>
        </w:rPr>
        <w:t>m</w:t>
      </w:r>
      <w:r w:rsidRPr="000433DD">
        <w:rPr>
          <w:rFonts w:ascii="Times New Roman" w:hAnsi="Times New Roman" w:cs="Times New Roman"/>
          <w:spacing w:val="2"/>
          <w:sz w:val="22"/>
          <w:szCs w:val="22"/>
        </w:rPr>
        <w:t>i</w:t>
      </w:r>
      <w:r w:rsidRPr="000433DD">
        <w:rPr>
          <w:rFonts w:ascii="Times New Roman" w:hAnsi="Times New Roman" w:cs="Times New Roman"/>
          <w:spacing w:val="1"/>
          <w:sz w:val="22"/>
          <w:szCs w:val="22"/>
        </w:rPr>
        <w:t>s</w:t>
      </w:r>
      <w:r w:rsidRPr="000433DD">
        <w:rPr>
          <w:rFonts w:ascii="Times New Roman" w:hAnsi="Times New Roman" w:cs="Times New Roman"/>
          <w:spacing w:val="-1"/>
          <w:sz w:val="22"/>
          <w:szCs w:val="22"/>
        </w:rPr>
        <w:t>s</w:t>
      </w:r>
      <w:r w:rsidRPr="000433DD">
        <w:rPr>
          <w:rFonts w:ascii="Times New Roman" w:hAnsi="Times New Roman" w:cs="Times New Roman"/>
          <w:sz w:val="22"/>
          <w:szCs w:val="22"/>
        </w:rPr>
        <w:t>io</w:t>
      </w:r>
      <w:r w:rsidRPr="00543330">
        <w:rPr>
          <w:rFonts w:ascii="Times New Roman" w:hAnsi="Times New Roman" w:cs="Times New Roman"/>
          <w:sz w:val="22"/>
          <w:szCs w:val="22"/>
        </w:rPr>
        <w:t>n</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tate</w:t>
      </w:r>
      <w:r w:rsidRPr="00543330">
        <w:rPr>
          <w:rFonts w:ascii="Times New Roman" w:hAnsi="Times New Roman" w:cs="Times New Roman"/>
          <w:spacing w:val="1"/>
          <w:sz w:val="22"/>
          <w:szCs w:val="22"/>
        </w:rPr>
        <w:t>m</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nt,</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o</w:t>
      </w:r>
      <w:r w:rsidRPr="00543330">
        <w:rPr>
          <w:rFonts w:ascii="Times New Roman" w:hAnsi="Times New Roman" w:cs="Times New Roman"/>
          <w:spacing w:val="-2"/>
          <w:sz w:val="22"/>
          <w:szCs w:val="22"/>
        </w:rPr>
        <w:t>v</w:t>
      </w:r>
      <w:r w:rsidRPr="00543330">
        <w:rPr>
          <w:rFonts w:ascii="Times New Roman" w:hAnsi="Times New Roman" w:cs="Times New Roman"/>
          <w:spacing w:val="-1"/>
          <w:sz w:val="22"/>
          <w:szCs w:val="22"/>
        </w:rPr>
        <w:t>e</w:t>
      </w:r>
      <w:r w:rsidRPr="00543330">
        <w:rPr>
          <w:rFonts w:ascii="Times New Roman" w:hAnsi="Times New Roman" w:cs="Times New Roman"/>
          <w:spacing w:val="2"/>
          <w:sz w:val="22"/>
          <w:szCs w:val="22"/>
        </w:rPr>
        <w:t>r</w:t>
      </w:r>
      <w:r w:rsidRPr="00543330">
        <w:rPr>
          <w:rFonts w:ascii="Times New Roman" w:hAnsi="Times New Roman" w:cs="Times New Roman"/>
          <w:sz w:val="22"/>
          <w:szCs w:val="22"/>
        </w:rPr>
        <w:t>all</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cor</w:t>
      </w:r>
      <w:r w:rsidRPr="00543330">
        <w:rPr>
          <w:rFonts w:ascii="Times New Roman" w:hAnsi="Times New Roman" w:cs="Times New Roman"/>
          <w:spacing w:val="1"/>
          <w:sz w:val="22"/>
          <w:szCs w:val="22"/>
        </w:rPr>
        <w:t>p</w:t>
      </w:r>
      <w:r w:rsidRPr="00543330">
        <w:rPr>
          <w:rFonts w:ascii="Times New Roman" w:hAnsi="Times New Roman" w:cs="Times New Roman"/>
          <w:sz w:val="22"/>
          <w:szCs w:val="22"/>
        </w:rPr>
        <w:t>orate</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tr</w:t>
      </w:r>
      <w:r w:rsidRPr="00543330">
        <w:rPr>
          <w:rFonts w:ascii="Times New Roman" w:hAnsi="Times New Roman" w:cs="Times New Roman"/>
          <w:spacing w:val="1"/>
          <w:sz w:val="22"/>
          <w:szCs w:val="22"/>
        </w:rPr>
        <w:t>a</w:t>
      </w:r>
      <w:r w:rsidRPr="00543330">
        <w:rPr>
          <w:rFonts w:ascii="Times New Roman" w:hAnsi="Times New Roman" w:cs="Times New Roman"/>
          <w:sz w:val="22"/>
          <w:szCs w:val="22"/>
        </w:rPr>
        <w:t>tegy</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d</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ignif</w:t>
      </w:r>
      <w:r w:rsidRPr="00543330">
        <w:rPr>
          <w:rFonts w:ascii="Times New Roman" w:hAnsi="Times New Roman" w:cs="Times New Roman"/>
          <w:spacing w:val="-1"/>
          <w:sz w:val="22"/>
          <w:szCs w:val="22"/>
        </w:rPr>
        <w:t>i</w:t>
      </w:r>
      <w:r w:rsidRPr="00543330">
        <w:rPr>
          <w:rFonts w:ascii="Times New Roman" w:hAnsi="Times New Roman" w:cs="Times New Roman"/>
          <w:sz w:val="22"/>
          <w:szCs w:val="22"/>
        </w:rPr>
        <w:t>ca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t</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poli</w:t>
      </w:r>
      <w:r w:rsidRPr="00543330">
        <w:rPr>
          <w:rFonts w:ascii="Times New Roman" w:hAnsi="Times New Roman" w:cs="Times New Roman"/>
          <w:spacing w:val="-1"/>
          <w:sz w:val="22"/>
          <w:szCs w:val="22"/>
        </w:rPr>
        <w:t>c</w:t>
      </w:r>
      <w:r w:rsidRPr="00543330">
        <w:rPr>
          <w:rFonts w:ascii="Times New Roman" w:hAnsi="Times New Roman" w:cs="Times New Roman"/>
          <w:sz w:val="22"/>
          <w:szCs w:val="22"/>
        </w:rPr>
        <w:t>i</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s</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of</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e</w:t>
      </w:r>
      <w:r w:rsidR="004C4619">
        <w:rPr>
          <w:rFonts w:ascii="Times New Roman" w:hAnsi="Times New Roman" w:cs="Times New Roman"/>
          <w:sz w:val="22"/>
          <w:szCs w:val="22"/>
        </w:rPr>
        <w:t xml:space="preserve"> C</w:t>
      </w:r>
      <w:r w:rsidRPr="00543330">
        <w:rPr>
          <w:rFonts w:ascii="Times New Roman" w:hAnsi="Times New Roman" w:cs="Times New Roman"/>
          <w:spacing w:val="2"/>
          <w:sz w:val="22"/>
          <w:szCs w:val="22"/>
        </w:rPr>
        <w:t>o</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pa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y.</w:t>
      </w:r>
      <w:r w:rsidR="00045D5D">
        <w:rPr>
          <w:rFonts w:ascii="Times New Roman" w:hAnsi="Times New Roman" w:cs="Times New Roman"/>
          <w:sz w:val="22"/>
          <w:szCs w:val="22"/>
        </w:rPr>
        <w:t xml:space="preserve"> </w:t>
      </w:r>
      <w:r w:rsidRPr="00B35557">
        <w:rPr>
          <w:rFonts w:ascii="Times New Roman" w:hAnsi="Times New Roman" w:cs="Times New Roman"/>
          <w:sz w:val="22"/>
          <w:szCs w:val="22"/>
        </w:rPr>
        <w:t>A</w:t>
      </w:r>
      <w:r w:rsidR="00045D5D">
        <w:rPr>
          <w:rFonts w:ascii="Times New Roman" w:hAnsi="Times New Roman" w:cs="Times New Roman"/>
          <w:sz w:val="22"/>
          <w:szCs w:val="22"/>
        </w:rPr>
        <w:t xml:space="preserve"> </w:t>
      </w:r>
      <w:r w:rsidRPr="00B35557">
        <w:rPr>
          <w:rFonts w:ascii="Times New Roman" w:hAnsi="Times New Roman" w:cs="Times New Roman"/>
          <w:sz w:val="22"/>
          <w:szCs w:val="22"/>
        </w:rPr>
        <w:t>comp</w:t>
      </w:r>
      <w:r w:rsidRPr="00B35557">
        <w:rPr>
          <w:rFonts w:ascii="Times New Roman" w:hAnsi="Times New Roman" w:cs="Times New Roman"/>
          <w:spacing w:val="2"/>
          <w:sz w:val="22"/>
          <w:szCs w:val="22"/>
        </w:rPr>
        <w:t>l</w:t>
      </w:r>
      <w:r w:rsidRPr="00B35557">
        <w:rPr>
          <w:rFonts w:ascii="Times New Roman" w:hAnsi="Times New Roman" w:cs="Times New Roman"/>
          <w:spacing w:val="-1"/>
          <w:sz w:val="22"/>
          <w:szCs w:val="22"/>
        </w:rPr>
        <w:t>e</w:t>
      </w:r>
      <w:r w:rsidRPr="00B35557">
        <w:rPr>
          <w:rFonts w:ascii="Times New Roman" w:hAnsi="Times New Roman" w:cs="Times New Roman"/>
          <w:sz w:val="22"/>
          <w:szCs w:val="22"/>
        </w:rPr>
        <w:t>te</w:t>
      </w:r>
      <w:r w:rsidR="00045D5D">
        <w:rPr>
          <w:rFonts w:ascii="Times New Roman" w:hAnsi="Times New Roman" w:cs="Times New Roman"/>
          <w:sz w:val="22"/>
          <w:szCs w:val="22"/>
        </w:rPr>
        <w:t xml:space="preserve"> </w:t>
      </w:r>
      <w:r w:rsidRPr="00B35557">
        <w:rPr>
          <w:rFonts w:ascii="Times New Roman" w:hAnsi="Times New Roman" w:cs="Times New Roman"/>
          <w:sz w:val="22"/>
          <w:szCs w:val="22"/>
        </w:rPr>
        <w:t>r</w:t>
      </w:r>
      <w:r w:rsidRPr="00B35557">
        <w:rPr>
          <w:rFonts w:ascii="Times New Roman" w:hAnsi="Times New Roman" w:cs="Times New Roman"/>
          <w:spacing w:val="-1"/>
          <w:sz w:val="22"/>
          <w:szCs w:val="22"/>
        </w:rPr>
        <w:t>e</w:t>
      </w:r>
      <w:r w:rsidRPr="00B35557">
        <w:rPr>
          <w:rFonts w:ascii="Times New Roman" w:hAnsi="Times New Roman" w:cs="Times New Roman"/>
          <w:sz w:val="22"/>
          <w:szCs w:val="22"/>
        </w:rPr>
        <w:t>c</w:t>
      </w:r>
      <w:r w:rsidRPr="00B35557">
        <w:rPr>
          <w:rFonts w:ascii="Times New Roman" w:hAnsi="Times New Roman" w:cs="Times New Roman"/>
          <w:spacing w:val="-2"/>
          <w:sz w:val="22"/>
          <w:szCs w:val="22"/>
        </w:rPr>
        <w:t xml:space="preserve">ord of particulars of significant policies </w:t>
      </w:r>
      <w:r w:rsidR="005E6259" w:rsidRPr="00B35557">
        <w:rPr>
          <w:rFonts w:ascii="Times New Roman" w:hAnsi="Times New Roman" w:cs="Times New Roman"/>
          <w:spacing w:val="-2"/>
          <w:sz w:val="22"/>
          <w:szCs w:val="22"/>
        </w:rPr>
        <w:t>along-with the dates on which they were approved or amended has not been maintained, however, the Board is in the process of developing the said policies.</w:t>
      </w:r>
      <w:r w:rsidR="005E6259">
        <w:rPr>
          <w:rFonts w:ascii="Times New Roman" w:hAnsi="Times New Roman" w:cs="Times New Roman"/>
          <w:spacing w:val="-2"/>
          <w:sz w:val="22"/>
          <w:szCs w:val="22"/>
        </w:rPr>
        <w:t xml:space="preserve"> </w:t>
      </w:r>
    </w:p>
    <w:p w14:paraId="338352C6" w14:textId="77777777" w:rsidR="00543330" w:rsidRDefault="00543330" w:rsidP="00543330">
      <w:pPr>
        <w:pStyle w:val="BodyText"/>
        <w:tabs>
          <w:tab w:val="left" w:pos="651"/>
        </w:tabs>
        <w:kinsoku w:val="0"/>
        <w:overflowPunct w:val="0"/>
        <w:ind w:right="121" w:firstLine="0"/>
        <w:jc w:val="both"/>
        <w:rPr>
          <w:rFonts w:ascii="Times New Roman" w:hAnsi="Times New Roman" w:cs="Times New Roman"/>
          <w:sz w:val="22"/>
          <w:szCs w:val="22"/>
        </w:rPr>
      </w:pPr>
    </w:p>
    <w:p w14:paraId="500B36BE" w14:textId="77777777" w:rsidR="00586581" w:rsidRPr="00543330" w:rsidRDefault="00586581">
      <w:pPr>
        <w:pStyle w:val="BodyText"/>
        <w:numPr>
          <w:ilvl w:val="0"/>
          <w:numId w:val="4"/>
        </w:numPr>
        <w:tabs>
          <w:tab w:val="left" w:pos="651"/>
        </w:tabs>
        <w:kinsoku w:val="0"/>
        <w:overflowPunct w:val="0"/>
        <w:ind w:right="121" w:hanging="543"/>
        <w:jc w:val="both"/>
        <w:rPr>
          <w:rFonts w:ascii="Times New Roman" w:hAnsi="Times New Roman" w:cs="Times New Roman"/>
          <w:sz w:val="22"/>
          <w:szCs w:val="22"/>
        </w:rPr>
      </w:pPr>
      <w:r w:rsidRPr="00543330">
        <w:rPr>
          <w:rFonts w:ascii="Times New Roman" w:hAnsi="Times New Roman" w:cs="Times New Roman"/>
          <w:sz w:val="22"/>
          <w:szCs w:val="22"/>
        </w:rPr>
        <w:t>All</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po</w:t>
      </w:r>
      <w:r w:rsidRPr="00543330">
        <w:rPr>
          <w:rFonts w:ascii="Times New Roman" w:hAnsi="Times New Roman" w:cs="Times New Roman"/>
          <w:spacing w:val="-1"/>
          <w:sz w:val="22"/>
          <w:szCs w:val="22"/>
        </w:rPr>
        <w:t>we</w:t>
      </w:r>
      <w:r w:rsidRPr="00543330">
        <w:rPr>
          <w:rFonts w:ascii="Times New Roman" w:hAnsi="Times New Roman" w:cs="Times New Roman"/>
          <w:spacing w:val="2"/>
          <w:sz w:val="22"/>
          <w:szCs w:val="22"/>
        </w:rPr>
        <w:t>r</w:t>
      </w:r>
      <w:r w:rsidRPr="00543330">
        <w:rPr>
          <w:rFonts w:ascii="Times New Roman" w:hAnsi="Times New Roman" w:cs="Times New Roman"/>
          <w:sz w:val="22"/>
          <w:szCs w:val="22"/>
        </w:rPr>
        <w:t>s</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of</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board</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ha</w:t>
      </w:r>
      <w:r w:rsidRPr="00543330">
        <w:rPr>
          <w:rFonts w:ascii="Times New Roman" w:hAnsi="Times New Roman" w:cs="Times New Roman"/>
          <w:spacing w:val="-1"/>
          <w:sz w:val="22"/>
          <w:szCs w:val="22"/>
        </w:rPr>
        <w:t>v</w:t>
      </w:r>
      <w:r w:rsidRPr="00543330">
        <w:rPr>
          <w:rFonts w:ascii="Times New Roman" w:hAnsi="Times New Roman" w:cs="Times New Roman"/>
          <w:sz w:val="22"/>
          <w:szCs w:val="22"/>
        </w:rPr>
        <w:t>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b</w:t>
      </w:r>
      <w:r w:rsidRPr="00543330">
        <w:rPr>
          <w:rFonts w:ascii="Times New Roman" w:hAnsi="Times New Roman" w:cs="Times New Roman"/>
          <w:spacing w:val="1"/>
          <w:sz w:val="22"/>
          <w:szCs w:val="22"/>
        </w:rPr>
        <w:t>e</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n</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duly</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x</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rc</w:t>
      </w:r>
      <w:r w:rsidRPr="00543330">
        <w:rPr>
          <w:rFonts w:ascii="Times New Roman" w:hAnsi="Times New Roman" w:cs="Times New Roman"/>
          <w:spacing w:val="2"/>
          <w:sz w:val="22"/>
          <w:szCs w:val="22"/>
        </w:rPr>
        <w:t>i</w:t>
      </w:r>
      <w:r w:rsidRPr="00543330">
        <w:rPr>
          <w:rFonts w:ascii="Times New Roman" w:hAnsi="Times New Roman" w:cs="Times New Roman"/>
          <w:spacing w:val="-1"/>
          <w:sz w:val="22"/>
          <w:szCs w:val="22"/>
        </w:rPr>
        <w:t>se</w:t>
      </w:r>
      <w:r w:rsidRPr="00543330">
        <w:rPr>
          <w:rFonts w:ascii="Times New Roman" w:hAnsi="Times New Roman" w:cs="Times New Roman"/>
          <w:sz w:val="22"/>
          <w:szCs w:val="22"/>
        </w:rPr>
        <w:t>d</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d</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d</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ci</w:t>
      </w:r>
      <w:r w:rsidRPr="00543330">
        <w:rPr>
          <w:rFonts w:ascii="Times New Roman" w:hAnsi="Times New Roman" w:cs="Times New Roman"/>
          <w:spacing w:val="-2"/>
          <w:sz w:val="22"/>
          <w:szCs w:val="22"/>
        </w:rPr>
        <w:t>s</w:t>
      </w:r>
      <w:r w:rsidRPr="00543330">
        <w:rPr>
          <w:rFonts w:ascii="Times New Roman" w:hAnsi="Times New Roman" w:cs="Times New Roman"/>
          <w:sz w:val="22"/>
          <w:szCs w:val="22"/>
        </w:rPr>
        <w:t>io</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s</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on</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l</w:t>
      </w:r>
      <w:r w:rsidRPr="00543330">
        <w:rPr>
          <w:rFonts w:ascii="Times New Roman" w:hAnsi="Times New Roman" w:cs="Times New Roman"/>
          <w:spacing w:val="1"/>
          <w:sz w:val="22"/>
          <w:szCs w:val="22"/>
        </w:rPr>
        <w:t>e</w:t>
      </w:r>
      <w:r w:rsidRPr="00543330">
        <w:rPr>
          <w:rFonts w:ascii="Times New Roman" w:hAnsi="Times New Roman" w:cs="Times New Roman"/>
          <w:spacing w:val="-2"/>
          <w:sz w:val="22"/>
          <w:szCs w:val="22"/>
        </w:rPr>
        <w:t>v</w:t>
      </w:r>
      <w:r w:rsidRPr="00543330">
        <w:rPr>
          <w:rFonts w:ascii="Times New Roman" w:hAnsi="Times New Roman" w:cs="Times New Roman"/>
          <w:spacing w:val="6"/>
          <w:sz w:val="22"/>
          <w:szCs w:val="22"/>
        </w:rPr>
        <w:t>a</w:t>
      </w:r>
      <w:r w:rsidRPr="00543330">
        <w:rPr>
          <w:rFonts w:ascii="Times New Roman" w:hAnsi="Times New Roman" w:cs="Times New Roman"/>
          <w:sz w:val="22"/>
          <w:szCs w:val="22"/>
        </w:rPr>
        <w:t>nt</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atte</w:t>
      </w:r>
      <w:r w:rsidRPr="00543330">
        <w:rPr>
          <w:rFonts w:ascii="Times New Roman" w:hAnsi="Times New Roman" w:cs="Times New Roman"/>
          <w:spacing w:val="2"/>
          <w:sz w:val="22"/>
          <w:szCs w:val="22"/>
        </w:rPr>
        <w:t>r</w:t>
      </w:r>
      <w:r w:rsidRPr="00543330">
        <w:rPr>
          <w:rFonts w:ascii="Times New Roman" w:hAnsi="Times New Roman" w:cs="Times New Roman"/>
          <w:sz w:val="22"/>
          <w:szCs w:val="22"/>
        </w:rPr>
        <w:t>s</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ha</w:t>
      </w:r>
      <w:r w:rsidRPr="00543330">
        <w:rPr>
          <w:rFonts w:ascii="Times New Roman" w:hAnsi="Times New Roman" w:cs="Times New Roman"/>
          <w:spacing w:val="-1"/>
          <w:sz w:val="22"/>
          <w:szCs w:val="22"/>
        </w:rPr>
        <w:t>v</w:t>
      </w:r>
      <w:r w:rsidRPr="00543330">
        <w:rPr>
          <w:rFonts w:ascii="Times New Roman" w:hAnsi="Times New Roman" w:cs="Times New Roman"/>
          <w:sz w:val="22"/>
          <w:szCs w:val="22"/>
        </w:rPr>
        <w:t>e</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b</w:t>
      </w:r>
      <w:r w:rsidRPr="00543330">
        <w:rPr>
          <w:rFonts w:ascii="Times New Roman" w:hAnsi="Times New Roman" w:cs="Times New Roman"/>
          <w:spacing w:val="1"/>
          <w:sz w:val="22"/>
          <w:szCs w:val="22"/>
        </w:rPr>
        <w:t>e</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n</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taken</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by</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b</w:t>
      </w:r>
      <w:r w:rsidRPr="00543330">
        <w:rPr>
          <w:rFonts w:ascii="Times New Roman" w:hAnsi="Times New Roman" w:cs="Times New Roman"/>
          <w:sz w:val="22"/>
          <w:szCs w:val="22"/>
        </w:rPr>
        <w:t>oard/</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har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hold</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rs</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a</w:t>
      </w:r>
      <w:r w:rsidRPr="00543330">
        <w:rPr>
          <w:rFonts w:ascii="Times New Roman" w:hAnsi="Times New Roman" w:cs="Times New Roman"/>
          <w:sz w:val="22"/>
          <w:szCs w:val="22"/>
        </w:rPr>
        <w:t>s</w:t>
      </w:r>
      <w:r w:rsidR="00045D5D">
        <w:rPr>
          <w:rFonts w:ascii="Times New Roman" w:hAnsi="Times New Roman" w:cs="Times New Roman"/>
          <w:sz w:val="22"/>
          <w:szCs w:val="22"/>
        </w:rPr>
        <w:t xml:space="preserve"> </w:t>
      </w:r>
      <w:r w:rsidRPr="00543330">
        <w:rPr>
          <w:rFonts w:ascii="Times New Roman" w:hAnsi="Times New Roman" w:cs="Times New Roman"/>
          <w:spacing w:val="2"/>
          <w:sz w:val="22"/>
          <w:szCs w:val="22"/>
        </w:rPr>
        <w:t>e</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po</w:t>
      </w:r>
      <w:r w:rsidRPr="00543330">
        <w:rPr>
          <w:rFonts w:ascii="Times New Roman" w:hAnsi="Times New Roman" w:cs="Times New Roman"/>
          <w:spacing w:val="-1"/>
          <w:sz w:val="22"/>
          <w:szCs w:val="22"/>
        </w:rPr>
        <w:t>we</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d</w:t>
      </w:r>
      <w:r w:rsidR="00045D5D">
        <w:rPr>
          <w:rFonts w:ascii="Times New Roman" w:hAnsi="Times New Roman" w:cs="Times New Roman"/>
          <w:sz w:val="22"/>
          <w:szCs w:val="22"/>
        </w:rPr>
        <w:t xml:space="preserve"> </w:t>
      </w:r>
      <w:r w:rsidRPr="00543330">
        <w:rPr>
          <w:rFonts w:ascii="Times New Roman" w:hAnsi="Times New Roman" w:cs="Times New Roman"/>
          <w:spacing w:val="1"/>
          <w:sz w:val="22"/>
          <w:szCs w:val="22"/>
        </w:rPr>
        <w:t>b</w:t>
      </w:r>
      <w:r w:rsidRPr="00543330">
        <w:rPr>
          <w:rFonts w:ascii="Times New Roman" w:hAnsi="Times New Roman" w:cs="Times New Roman"/>
          <w:sz w:val="22"/>
          <w:szCs w:val="22"/>
        </w:rPr>
        <w:t>y</w:t>
      </w:r>
      <w:r w:rsidR="00045D5D">
        <w:rPr>
          <w:rFonts w:ascii="Times New Roman" w:hAnsi="Times New Roman" w:cs="Times New Roman"/>
          <w:sz w:val="22"/>
          <w:szCs w:val="22"/>
        </w:rPr>
        <w:t xml:space="preserve"> </w:t>
      </w:r>
      <w:r w:rsidRPr="00543330">
        <w:rPr>
          <w:rFonts w:ascii="Times New Roman" w:hAnsi="Times New Roman" w:cs="Times New Roman"/>
          <w:sz w:val="22"/>
          <w:szCs w:val="22"/>
        </w:rPr>
        <w:t>the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l</w:t>
      </w:r>
      <w:r w:rsidRPr="00543330">
        <w:rPr>
          <w:rFonts w:ascii="Times New Roman" w:hAnsi="Times New Roman" w:cs="Times New Roman"/>
          <w:spacing w:val="1"/>
          <w:sz w:val="22"/>
          <w:szCs w:val="22"/>
        </w:rPr>
        <w:t>e</w:t>
      </w:r>
      <w:r w:rsidRPr="00543330">
        <w:rPr>
          <w:rFonts w:ascii="Times New Roman" w:hAnsi="Times New Roman" w:cs="Times New Roman"/>
          <w:spacing w:val="-2"/>
          <w:sz w:val="22"/>
          <w:szCs w:val="22"/>
        </w:rPr>
        <w:t>v</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pro</w:t>
      </w:r>
      <w:r w:rsidRPr="00543330">
        <w:rPr>
          <w:rFonts w:ascii="Times New Roman" w:hAnsi="Times New Roman" w:cs="Times New Roman"/>
          <w:spacing w:val="1"/>
          <w:sz w:val="22"/>
          <w:szCs w:val="22"/>
        </w:rPr>
        <w:t>v</w:t>
      </w:r>
      <w:r w:rsidRPr="00543330">
        <w:rPr>
          <w:rFonts w:ascii="Times New Roman" w:hAnsi="Times New Roman" w:cs="Times New Roman"/>
          <w:sz w:val="22"/>
          <w:szCs w:val="22"/>
        </w:rPr>
        <w:t>i</w:t>
      </w:r>
      <w:r w:rsidRPr="00543330">
        <w:rPr>
          <w:rFonts w:ascii="Times New Roman" w:hAnsi="Times New Roman" w:cs="Times New Roman"/>
          <w:spacing w:val="-2"/>
          <w:sz w:val="22"/>
          <w:szCs w:val="22"/>
        </w:rPr>
        <w:t>s</w:t>
      </w:r>
      <w:r w:rsidRPr="00543330">
        <w:rPr>
          <w:rFonts w:ascii="Times New Roman" w:hAnsi="Times New Roman" w:cs="Times New Roman"/>
          <w:sz w:val="22"/>
          <w:szCs w:val="22"/>
        </w:rPr>
        <w:t>io</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the</w:t>
      </w:r>
      <w:r w:rsidR="00DF5919">
        <w:rPr>
          <w:rFonts w:ascii="Times New Roman" w:hAnsi="Times New Roman" w:cs="Times New Roman"/>
          <w:sz w:val="22"/>
          <w:szCs w:val="22"/>
        </w:rPr>
        <w:t xml:space="preserve"> </w:t>
      </w:r>
      <w:r w:rsidRPr="00543330">
        <w:rPr>
          <w:rFonts w:ascii="Times New Roman" w:hAnsi="Times New Roman" w:cs="Times New Roman"/>
          <w:spacing w:val="2"/>
          <w:sz w:val="22"/>
          <w:szCs w:val="22"/>
        </w:rPr>
        <w:t>A</w:t>
      </w:r>
      <w:r w:rsidRPr="00543330">
        <w:rPr>
          <w:rFonts w:ascii="Times New Roman" w:hAnsi="Times New Roman" w:cs="Times New Roman"/>
          <w:sz w:val="22"/>
          <w:szCs w:val="22"/>
        </w:rPr>
        <w:t>ct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th</w:t>
      </w:r>
      <w:r w:rsidRPr="00543330">
        <w:rPr>
          <w:rFonts w:ascii="Times New Roman" w:hAnsi="Times New Roman" w:cs="Times New Roman"/>
          <w:spacing w:val="-1"/>
          <w:sz w:val="22"/>
          <w:szCs w:val="22"/>
        </w:rPr>
        <w:t>es</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pacing w:val="2"/>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gulatio</w:t>
      </w:r>
      <w:r w:rsidRPr="00543330">
        <w:rPr>
          <w:rFonts w:ascii="Times New Roman" w:hAnsi="Times New Roman" w:cs="Times New Roman"/>
          <w:spacing w:val="1"/>
          <w:sz w:val="22"/>
          <w:szCs w:val="22"/>
        </w:rPr>
        <w:t>n</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w:t>
      </w:r>
    </w:p>
    <w:p w14:paraId="593FF56F" w14:textId="77777777" w:rsidR="00543330" w:rsidRPr="00543330" w:rsidRDefault="00543330" w:rsidP="00543330">
      <w:pPr>
        <w:pStyle w:val="BodyText"/>
        <w:tabs>
          <w:tab w:val="left" w:pos="651"/>
        </w:tabs>
        <w:kinsoku w:val="0"/>
        <w:overflowPunct w:val="0"/>
        <w:spacing w:line="242" w:lineRule="exact"/>
        <w:ind w:firstLine="0"/>
        <w:rPr>
          <w:rFonts w:ascii="Times New Roman" w:hAnsi="Times New Roman" w:cs="Times New Roman"/>
          <w:sz w:val="22"/>
          <w:szCs w:val="22"/>
        </w:rPr>
      </w:pPr>
    </w:p>
    <w:p w14:paraId="05B77812" w14:textId="77777777" w:rsidR="00586581" w:rsidRDefault="00586581" w:rsidP="000433DD">
      <w:pPr>
        <w:pStyle w:val="BodyText"/>
        <w:numPr>
          <w:ilvl w:val="0"/>
          <w:numId w:val="4"/>
        </w:numPr>
        <w:tabs>
          <w:tab w:val="left" w:pos="651"/>
        </w:tabs>
        <w:kinsoku w:val="0"/>
        <w:overflowPunct w:val="0"/>
        <w:spacing w:line="242" w:lineRule="exact"/>
        <w:ind w:right="125" w:hanging="543"/>
        <w:jc w:val="both"/>
        <w:rPr>
          <w:rFonts w:ascii="Times New Roman" w:hAnsi="Times New Roman" w:cs="Times New Roman"/>
          <w:sz w:val="22"/>
          <w:szCs w:val="22"/>
        </w:rPr>
      </w:pPr>
      <w:r w:rsidRPr="00543330">
        <w:rPr>
          <w:rFonts w:ascii="Times New Roman" w:hAnsi="Times New Roman" w:cs="Times New Roman"/>
          <w:spacing w:val="-2"/>
          <w:sz w:val="22"/>
          <w:szCs w:val="22"/>
        </w:rPr>
        <w:t>T</w:t>
      </w:r>
      <w:r w:rsidRPr="00543330">
        <w:rPr>
          <w:rFonts w:ascii="Times New Roman" w:hAnsi="Times New Roman" w:cs="Times New Roman"/>
          <w:sz w:val="22"/>
          <w:szCs w:val="22"/>
        </w:rPr>
        <w:t>he</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mee</w:t>
      </w:r>
      <w:r w:rsidRPr="00543330">
        <w:rPr>
          <w:rFonts w:ascii="Times New Roman" w:hAnsi="Times New Roman" w:cs="Times New Roman"/>
          <w:spacing w:val="2"/>
          <w:sz w:val="22"/>
          <w:szCs w:val="22"/>
        </w:rPr>
        <w:t>t</w:t>
      </w:r>
      <w:r w:rsidRPr="00543330">
        <w:rPr>
          <w:rFonts w:ascii="Times New Roman" w:hAnsi="Times New Roman" w:cs="Times New Roman"/>
          <w:sz w:val="22"/>
          <w:szCs w:val="22"/>
        </w:rPr>
        <w:t>ings</w:t>
      </w:r>
      <w:r w:rsidR="00DF5919">
        <w:rPr>
          <w:rFonts w:ascii="Times New Roman" w:hAnsi="Times New Roman" w:cs="Times New Roman"/>
          <w:sz w:val="22"/>
          <w:szCs w:val="22"/>
        </w:rPr>
        <w:t xml:space="preserve"> </w:t>
      </w:r>
      <w:r w:rsidRPr="00543330">
        <w:rPr>
          <w:rFonts w:ascii="Times New Roman" w:hAnsi="Times New Roman" w:cs="Times New Roman"/>
          <w:spacing w:val="2"/>
          <w:sz w:val="22"/>
          <w:szCs w:val="22"/>
        </w:rPr>
        <w:t>o</w:t>
      </w:r>
      <w:r w:rsidRPr="00543330">
        <w:rPr>
          <w:rFonts w:ascii="Times New Roman" w:hAnsi="Times New Roman" w:cs="Times New Roman"/>
          <w:sz w:val="22"/>
          <w:szCs w:val="22"/>
        </w:rPr>
        <w:t>f</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board</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we</w:t>
      </w:r>
      <w:r w:rsidRPr="00543330">
        <w:rPr>
          <w:rFonts w:ascii="Times New Roman" w:hAnsi="Times New Roman" w:cs="Times New Roman"/>
          <w:sz w:val="22"/>
          <w:szCs w:val="22"/>
        </w:rPr>
        <w:t>re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pr</w:t>
      </w:r>
      <w:r w:rsidRPr="00543330">
        <w:rPr>
          <w:rFonts w:ascii="Times New Roman" w:hAnsi="Times New Roman" w:cs="Times New Roman"/>
          <w:spacing w:val="1"/>
          <w:sz w:val="22"/>
          <w:szCs w:val="22"/>
        </w:rPr>
        <w:t>e</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id</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w:t>
      </w:r>
      <w:r w:rsidRPr="00543330">
        <w:rPr>
          <w:rFonts w:ascii="Times New Roman" w:hAnsi="Times New Roman" w:cs="Times New Roman"/>
          <w:spacing w:val="1"/>
          <w:sz w:val="22"/>
          <w:szCs w:val="22"/>
        </w:rPr>
        <w:t>v</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by</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Chai</w:t>
      </w:r>
      <w:r w:rsidRPr="00543330">
        <w:rPr>
          <w:rFonts w:ascii="Times New Roman" w:hAnsi="Times New Roman" w:cs="Times New Roman"/>
          <w:spacing w:val="2"/>
          <w:sz w:val="22"/>
          <w:szCs w:val="22"/>
        </w:rPr>
        <w:t>r</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an</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in</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his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b</w:t>
      </w:r>
      <w:r w:rsidRPr="00543330">
        <w:rPr>
          <w:rFonts w:ascii="Times New Roman" w:hAnsi="Times New Roman" w:cs="Times New Roman"/>
          <w:spacing w:val="-1"/>
          <w:sz w:val="22"/>
          <w:szCs w:val="22"/>
        </w:rPr>
        <w:t>se</w:t>
      </w:r>
      <w:r w:rsidRPr="00543330">
        <w:rPr>
          <w:rFonts w:ascii="Times New Roman" w:hAnsi="Times New Roman" w:cs="Times New Roman"/>
          <w:sz w:val="22"/>
          <w:szCs w:val="22"/>
        </w:rPr>
        <w:t>n</w:t>
      </w:r>
      <w:r w:rsidRPr="00543330">
        <w:rPr>
          <w:rFonts w:ascii="Times New Roman" w:hAnsi="Times New Roman" w:cs="Times New Roman"/>
          <w:spacing w:val="2"/>
          <w:sz w:val="22"/>
          <w:szCs w:val="22"/>
        </w:rPr>
        <w:t>c</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by</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dir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ctor</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e</w:t>
      </w:r>
      <w:r w:rsidRPr="00543330">
        <w:rPr>
          <w:rFonts w:ascii="Times New Roman" w:hAnsi="Times New Roman" w:cs="Times New Roman"/>
          <w:spacing w:val="2"/>
          <w:sz w:val="22"/>
          <w:szCs w:val="22"/>
        </w:rPr>
        <w:t>l</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cted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by</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board</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f</w:t>
      </w:r>
      <w:r w:rsidRPr="00543330">
        <w:rPr>
          <w:rFonts w:ascii="Times New Roman" w:hAnsi="Times New Roman" w:cs="Times New Roman"/>
          <w:sz w:val="22"/>
          <w:szCs w:val="22"/>
        </w:rPr>
        <w:t>or</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is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pur</w:t>
      </w:r>
      <w:r w:rsidRPr="00543330">
        <w:rPr>
          <w:rFonts w:ascii="Times New Roman" w:hAnsi="Times New Roman" w:cs="Times New Roman"/>
          <w:spacing w:val="1"/>
          <w:sz w:val="22"/>
          <w:szCs w:val="22"/>
        </w:rPr>
        <w:t>p</w:t>
      </w:r>
      <w:r w:rsidRPr="00543330">
        <w:rPr>
          <w:rFonts w:ascii="Times New Roman" w:hAnsi="Times New Roman" w:cs="Times New Roman"/>
          <w:sz w:val="22"/>
          <w:szCs w:val="22"/>
        </w:rPr>
        <w:t>o</w:t>
      </w:r>
      <w:r w:rsidRPr="00543330">
        <w:rPr>
          <w:rFonts w:ascii="Times New Roman" w:hAnsi="Times New Roman" w:cs="Times New Roman"/>
          <w:spacing w:val="2"/>
          <w:sz w:val="22"/>
          <w:szCs w:val="22"/>
        </w:rPr>
        <w:t>s</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w:t>
      </w:r>
      <w:r w:rsidR="00DF5919">
        <w:rPr>
          <w:rFonts w:ascii="Times New Roman" w:hAnsi="Times New Roman" w:cs="Times New Roman"/>
          <w:sz w:val="22"/>
          <w:szCs w:val="22"/>
        </w:rPr>
        <w:t xml:space="preserve"> </w:t>
      </w:r>
      <w:r w:rsidRPr="00543330">
        <w:rPr>
          <w:rFonts w:ascii="Times New Roman" w:hAnsi="Times New Roman" w:cs="Times New Roman"/>
          <w:spacing w:val="-2"/>
          <w:sz w:val="22"/>
          <w:szCs w:val="22"/>
        </w:rPr>
        <w:t>T</w:t>
      </w:r>
      <w:r w:rsidRPr="00543330">
        <w:rPr>
          <w:rFonts w:ascii="Times New Roman" w:hAnsi="Times New Roman" w:cs="Times New Roman"/>
          <w:sz w:val="22"/>
          <w:szCs w:val="22"/>
        </w:rPr>
        <w:t>he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board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has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compli</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w</w:t>
      </w:r>
      <w:r w:rsidRPr="00543330">
        <w:rPr>
          <w:rFonts w:ascii="Times New Roman" w:hAnsi="Times New Roman" w:cs="Times New Roman"/>
          <w:sz w:val="22"/>
          <w:szCs w:val="22"/>
        </w:rPr>
        <w:t>ith</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quir</w:t>
      </w:r>
      <w:r w:rsidRPr="00543330">
        <w:rPr>
          <w:rFonts w:ascii="Times New Roman" w:hAnsi="Times New Roman" w:cs="Times New Roman"/>
          <w:spacing w:val="-1"/>
          <w:sz w:val="22"/>
          <w:szCs w:val="22"/>
        </w:rPr>
        <w:t>e</w:t>
      </w:r>
      <w:r w:rsidRPr="00543330">
        <w:rPr>
          <w:rFonts w:ascii="Times New Roman" w:hAnsi="Times New Roman" w:cs="Times New Roman"/>
          <w:spacing w:val="1"/>
          <w:sz w:val="22"/>
          <w:szCs w:val="22"/>
        </w:rPr>
        <w:t>m</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nts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pacing w:val="2"/>
          <w:sz w:val="22"/>
          <w:szCs w:val="22"/>
        </w:rPr>
        <w:t>A</w:t>
      </w:r>
      <w:r w:rsidRPr="00543330">
        <w:rPr>
          <w:rFonts w:ascii="Times New Roman" w:hAnsi="Times New Roman" w:cs="Times New Roman"/>
          <w:sz w:val="22"/>
          <w:szCs w:val="22"/>
        </w:rPr>
        <w:t>ct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2"/>
          <w:sz w:val="22"/>
          <w:szCs w:val="22"/>
        </w:rPr>
        <w:t>h</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gulatio</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s</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w</w:t>
      </w:r>
      <w:r w:rsidRPr="00543330">
        <w:rPr>
          <w:rFonts w:ascii="Times New Roman" w:hAnsi="Times New Roman" w:cs="Times New Roman"/>
          <w:sz w:val="22"/>
          <w:szCs w:val="22"/>
        </w:rPr>
        <w:t>ith</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es</w:t>
      </w:r>
      <w:r w:rsidRPr="00543330">
        <w:rPr>
          <w:rFonts w:ascii="Times New Roman" w:hAnsi="Times New Roman" w:cs="Times New Roman"/>
          <w:spacing w:val="3"/>
          <w:sz w:val="22"/>
          <w:szCs w:val="22"/>
        </w:rPr>
        <w:t>p</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ct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to</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fr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qu</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ncy,</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pacing w:val="2"/>
          <w:sz w:val="22"/>
          <w:szCs w:val="22"/>
        </w:rPr>
        <w:t>c</w:t>
      </w:r>
      <w:r w:rsidRPr="00543330">
        <w:rPr>
          <w:rFonts w:ascii="Times New Roman" w:hAnsi="Times New Roman" w:cs="Times New Roman"/>
          <w:sz w:val="22"/>
          <w:szCs w:val="22"/>
        </w:rPr>
        <w:t>or</w:t>
      </w:r>
      <w:r w:rsidRPr="00543330">
        <w:rPr>
          <w:rFonts w:ascii="Times New Roman" w:hAnsi="Times New Roman" w:cs="Times New Roman"/>
          <w:spacing w:val="1"/>
          <w:sz w:val="22"/>
          <w:szCs w:val="22"/>
        </w:rPr>
        <w:t>d</w:t>
      </w:r>
      <w:r w:rsidRPr="00543330">
        <w:rPr>
          <w:rFonts w:ascii="Times New Roman" w:hAnsi="Times New Roman" w:cs="Times New Roman"/>
          <w:sz w:val="22"/>
          <w:szCs w:val="22"/>
        </w:rPr>
        <w:t>ing</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and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circulating</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m</w:t>
      </w:r>
      <w:r w:rsidRPr="00543330">
        <w:rPr>
          <w:rFonts w:ascii="Times New Roman" w:hAnsi="Times New Roman" w:cs="Times New Roman"/>
          <w:spacing w:val="-1"/>
          <w:sz w:val="22"/>
          <w:szCs w:val="22"/>
        </w:rPr>
        <w:t>i</w:t>
      </w:r>
      <w:r w:rsidRPr="00543330">
        <w:rPr>
          <w:rFonts w:ascii="Times New Roman" w:hAnsi="Times New Roman" w:cs="Times New Roman"/>
          <w:sz w:val="22"/>
          <w:szCs w:val="22"/>
        </w:rPr>
        <w:t>nutes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pacing w:val="2"/>
          <w:sz w:val="22"/>
          <w:szCs w:val="22"/>
        </w:rPr>
        <w:t>m</w:t>
      </w:r>
      <w:r w:rsidRPr="00543330">
        <w:rPr>
          <w:rFonts w:ascii="Times New Roman" w:hAnsi="Times New Roman" w:cs="Times New Roman"/>
          <w:spacing w:val="-1"/>
          <w:sz w:val="22"/>
          <w:szCs w:val="22"/>
        </w:rPr>
        <w:t>ee</w:t>
      </w:r>
      <w:r w:rsidRPr="00543330">
        <w:rPr>
          <w:rFonts w:ascii="Times New Roman" w:hAnsi="Times New Roman" w:cs="Times New Roman"/>
          <w:sz w:val="22"/>
          <w:szCs w:val="22"/>
        </w:rPr>
        <w:t>ti</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g</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b</w:t>
      </w:r>
      <w:r w:rsidRPr="00543330">
        <w:rPr>
          <w:rFonts w:ascii="Times New Roman" w:hAnsi="Times New Roman" w:cs="Times New Roman"/>
          <w:sz w:val="22"/>
          <w:szCs w:val="22"/>
        </w:rPr>
        <w:t>oard.</w:t>
      </w:r>
    </w:p>
    <w:p w14:paraId="6A860EB9" w14:textId="77777777" w:rsidR="00543330" w:rsidRDefault="00543330" w:rsidP="00543330">
      <w:pPr>
        <w:pStyle w:val="ListParagraph"/>
        <w:rPr>
          <w:sz w:val="22"/>
          <w:szCs w:val="22"/>
        </w:rPr>
      </w:pPr>
    </w:p>
    <w:p w14:paraId="33EFB449" w14:textId="77777777" w:rsidR="00586581" w:rsidRPr="000433DD" w:rsidRDefault="00586581" w:rsidP="000433DD">
      <w:pPr>
        <w:pStyle w:val="BodyText"/>
        <w:numPr>
          <w:ilvl w:val="0"/>
          <w:numId w:val="4"/>
        </w:numPr>
        <w:tabs>
          <w:tab w:val="left" w:pos="651"/>
        </w:tabs>
        <w:kinsoku w:val="0"/>
        <w:overflowPunct w:val="0"/>
        <w:spacing w:line="242" w:lineRule="exact"/>
        <w:ind w:right="125" w:hanging="543"/>
        <w:jc w:val="both"/>
        <w:rPr>
          <w:rFonts w:ascii="Times New Roman" w:hAnsi="Times New Roman" w:cs="Times New Roman"/>
          <w:spacing w:val="-2"/>
          <w:sz w:val="22"/>
          <w:szCs w:val="22"/>
        </w:rPr>
      </w:pPr>
      <w:r w:rsidRPr="00543330">
        <w:rPr>
          <w:rFonts w:ascii="Times New Roman" w:hAnsi="Times New Roman" w:cs="Times New Roman"/>
          <w:spacing w:val="-2"/>
          <w:sz w:val="22"/>
          <w:szCs w:val="22"/>
        </w:rPr>
        <w:t>T</w:t>
      </w:r>
      <w:r w:rsidRPr="00543330">
        <w:rPr>
          <w:rFonts w:ascii="Times New Roman" w:hAnsi="Times New Roman" w:cs="Times New Roman"/>
          <w:sz w:val="22"/>
          <w:szCs w:val="22"/>
        </w:rPr>
        <w:t>he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board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dir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ctor</w:t>
      </w:r>
      <w:r w:rsidR="00A556B0">
        <w:rPr>
          <w:rFonts w:ascii="Times New Roman" w:hAnsi="Times New Roman" w:cs="Times New Roman"/>
          <w:sz w:val="22"/>
          <w:szCs w:val="22"/>
        </w:rPr>
        <w:t xml:space="preserve">s </w:t>
      </w:r>
      <w:r w:rsidRPr="00543330">
        <w:rPr>
          <w:rFonts w:ascii="Times New Roman" w:hAnsi="Times New Roman" w:cs="Times New Roman"/>
          <w:sz w:val="22"/>
          <w:szCs w:val="22"/>
        </w:rPr>
        <w:t>ha</w:t>
      </w:r>
      <w:r w:rsidRPr="00543330">
        <w:rPr>
          <w:rFonts w:ascii="Times New Roman" w:hAnsi="Times New Roman" w:cs="Times New Roman"/>
          <w:spacing w:val="-1"/>
          <w:sz w:val="22"/>
          <w:szCs w:val="22"/>
        </w:rPr>
        <w:t>v</w:t>
      </w:r>
      <w:r w:rsidRPr="00543330">
        <w:rPr>
          <w:rFonts w:ascii="Times New Roman" w:hAnsi="Times New Roman" w:cs="Times New Roman"/>
          <w:sz w:val="22"/>
          <w:szCs w:val="22"/>
        </w:rPr>
        <w:t>e</w:t>
      </w:r>
      <w:r w:rsidR="00A556B0">
        <w:rPr>
          <w:rFonts w:ascii="Times New Roman" w:hAnsi="Times New Roman" w:cs="Times New Roman"/>
          <w:sz w:val="22"/>
          <w:szCs w:val="22"/>
        </w:rPr>
        <w:t xml:space="preserve"> a </w:t>
      </w:r>
      <w:r w:rsidRPr="00543330">
        <w:rPr>
          <w:rFonts w:ascii="Times New Roman" w:hAnsi="Times New Roman" w:cs="Times New Roman"/>
          <w:spacing w:val="-1"/>
          <w:sz w:val="22"/>
          <w:szCs w:val="22"/>
        </w:rPr>
        <w:t>f</w:t>
      </w:r>
      <w:r w:rsidRPr="00543330">
        <w:rPr>
          <w:rFonts w:ascii="Times New Roman" w:hAnsi="Times New Roman" w:cs="Times New Roman"/>
          <w:sz w:val="22"/>
          <w:szCs w:val="22"/>
        </w:rPr>
        <w:t>or</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al</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p</w:t>
      </w:r>
      <w:r w:rsidRPr="00543330">
        <w:rPr>
          <w:rFonts w:ascii="Times New Roman" w:hAnsi="Times New Roman" w:cs="Times New Roman"/>
          <w:spacing w:val="3"/>
          <w:sz w:val="22"/>
          <w:szCs w:val="22"/>
        </w:rPr>
        <w:t>o</w:t>
      </w:r>
      <w:r w:rsidRPr="00543330">
        <w:rPr>
          <w:rFonts w:ascii="Times New Roman" w:hAnsi="Times New Roman" w:cs="Times New Roman"/>
          <w:spacing w:val="-1"/>
          <w:sz w:val="22"/>
          <w:szCs w:val="22"/>
        </w:rPr>
        <w:t>l</w:t>
      </w:r>
      <w:r w:rsidRPr="00543330">
        <w:rPr>
          <w:rFonts w:ascii="Times New Roman" w:hAnsi="Times New Roman" w:cs="Times New Roman"/>
          <w:sz w:val="22"/>
          <w:szCs w:val="22"/>
        </w:rPr>
        <w:t>icy</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tr</w:t>
      </w:r>
      <w:r w:rsidRPr="00543330">
        <w:rPr>
          <w:rFonts w:ascii="Times New Roman" w:hAnsi="Times New Roman" w:cs="Times New Roman"/>
          <w:spacing w:val="-2"/>
          <w:sz w:val="22"/>
          <w:szCs w:val="22"/>
        </w:rPr>
        <w:t>a</w:t>
      </w:r>
      <w:r w:rsidRPr="00543330">
        <w:rPr>
          <w:rFonts w:ascii="Times New Roman" w:hAnsi="Times New Roman" w:cs="Times New Roman"/>
          <w:sz w:val="22"/>
          <w:szCs w:val="22"/>
        </w:rPr>
        <w:t>n</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par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nt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proc</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dur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s</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f</w:t>
      </w:r>
      <w:r w:rsidRPr="00543330">
        <w:rPr>
          <w:rFonts w:ascii="Times New Roman" w:hAnsi="Times New Roman" w:cs="Times New Roman"/>
          <w:sz w:val="22"/>
          <w:szCs w:val="22"/>
        </w:rPr>
        <w:t>or</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un</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ration</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dir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ctors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in</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accor</w:t>
      </w:r>
      <w:r w:rsidRPr="00543330">
        <w:rPr>
          <w:rFonts w:ascii="Times New Roman" w:hAnsi="Times New Roman" w:cs="Times New Roman"/>
          <w:spacing w:val="1"/>
          <w:sz w:val="22"/>
          <w:szCs w:val="22"/>
        </w:rPr>
        <w:t>d</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ce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with</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the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Act</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a</w:t>
      </w:r>
      <w:r w:rsidRPr="00543330">
        <w:rPr>
          <w:rFonts w:ascii="Times New Roman" w:hAnsi="Times New Roman" w:cs="Times New Roman"/>
          <w:sz w:val="22"/>
          <w:szCs w:val="22"/>
        </w:rPr>
        <w:t>nd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th</w:t>
      </w:r>
      <w:r w:rsidRPr="00543330">
        <w:rPr>
          <w:rFonts w:ascii="Times New Roman" w:hAnsi="Times New Roman" w:cs="Times New Roman"/>
          <w:spacing w:val="-1"/>
          <w:sz w:val="22"/>
          <w:szCs w:val="22"/>
        </w:rPr>
        <w:t>es</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pacing w:val="2"/>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g</w:t>
      </w:r>
      <w:r w:rsidRPr="000433DD">
        <w:rPr>
          <w:rFonts w:ascii="Times New Roman" w:hAnsi="Times New Roman" w:cs="Times New Roman"/>
          <w:spacing w:val="-2"/>
          <w:sz w:val="22"/>
          <w:szCs w:val="22"/>
        </w:rPr>
        <w:t>ulations.</w:t>
      </w:r>
    </w:p>
    <w:p w14:paraId="0DE42FA3" w14:textId="77777777" w:rsidR="00543330" w:rsidRPr="000433DD" w:rsidRDefault="00543330" w:rsidP="00543330">
      <w:pPr>
        <w:pStyle w:val="BodyText"/>
        <w:tabs>
          <w:tab w:val="left" w:pos="651"/>
        </w:tabs>
        <w:kinsoku w:val="0"/>
        <w:overflowPunct w:val="0"/>
        <w:spacing w:before="1"/>
        <w:ind w:right="2849" w:firstLine="0"/>
        <w:rPr>
          <w:rFonts w:ascii="Times New Roman" w:hAnsi="Times New Roman" w:cs="Times New Roman"/>
          <w:spacing w:val="-2"/>
          <w:sz w:val="22"/>
          <w:szCs w:val="22"/>
        </w:rPr>
      </w:pPr>
    </w:p>
    <w:p w14:paraId="06042EE6" w14:textId="77777777" w:rsidR="00543330" w:rsidRPr="000433DD" w:rsidRDefault="00543330" w:rsidP="000433DD">
      <w:pPr>
        <w:pStyle w:val="BodyText"/>
        <w:numPr>
          <w:ilvl w:val="0"/>
          <w:numId w:val="4"/>
        </w:numPr>
        <w:tabs>
          <w:tab w:val="left" w:pos="651"/>
        </w:tabs>
        <w:kinsoku w:val="0"/>
        <w:overflowPunct w:val="0"/>
        <w:spacing w:line="242" w:lineRule="exact"/>
        <w:ind w:right="125" w:hanging="543"/>
        <w:jc w:val="both"/>
        <w:rPr>
          <w:rFonts w:ascii="Times New Roman" w:hAnsi="Times New Roman" w:cs="Times New Roman"/>
          <w:spacing w:val="-2"/>
          <w:sz w:val="22"/>
          <w:szCs w:val="22"/>
        </w:rPr>
      </w:pPr>
      <w:r w:rsidRPr="000433DD">
        <w:rPr>
          <w:rFonts w:ascii="Times New Roman" w:hAnsi="Times New Roman" w:cs="Times New Roman"/>
          <w:spacing w:val="-2"/>
          <w:sz w:val="22"/>
          <w:szCs w:val="22"/>
        </w:rPr>
        <w:t>In accordance with the criteria specified the Code, all directors of the Company are exempt from the requirement of Director’s Training Program.</w:t>
      </w:r>
    </w:p>
    <w:p w14:paraId="6987E73F" w14:textId="77777777" w:rsidR="00586581" w:rsidRPr="00543330" w:rsidRDefault="00586581">
      <w:pPr>
        <w:pStyle w:val="BodyText"/>
        <w:kinsoku w:val="0"/>
        <w:overflowPunct w:val="0"/>
        <w:spacing w:line="242" w:lineRule="exact"/>
        <w:ind w:firstLine="0"/>
        <w:rPr>
          <w:rFonts w:ascii="Times New Roman" w:hAnsi="Times New Roman" w:cs="Times New Roman"/>
          <w:sz w:val="22"/>
          <w:szCs w:val="22"/>
        </w:rPr>
        <w:sectPr w:rsidR="00586581" w:rsidRPr="00543330">
          <w:type w:val="continuous"/>
          <w:pgSz w:w="11907" w:h="16840"/>
          <w:pgMar w:top="1380" w:right="1320" w:bottom="280" w:left="1420" w:header="720" w:footer="720" w:gutter="0"/>
          <w:cols w:space="720"/>
          <w:noEndnote/>
        </w:sectPr>
      </w:pPr>
    </w:p>
    <w:p w14:paraId="1DBF56D9" w14:textId="77777777" w:rsidR="00586581" w:rsidRPr="00543330" w:rsidRDefault="00586581">
      <w:pPr>
        <w:kinsoku w:val="0"/>
        <w:overflowPunct w:val="0"/>
        <w:spacing w:before="6" w:line="100" w:lineRule="exact"/>
        <w:rPr>
          <w:sz w:val="22"/>
          <w:szCs w:val="22"/>
        </w:rPr>
      </w:pPr>
    </w:p>
    <w:p w14:paraId="50737914" w14:textId="77777777" w:rsidR="00586581" w:rsidRDefault="00586581">
      <w:pPr>
        <w:pStyle w:val="BodyText"/>
        <w:numPr>
          <w:ilvl w:val="0"/>
          <w:numId w:val="4"/>
        </w:numPr>
        <w:tabs>
          <w:tab w:val="left" w:pos="731"/>
        </w:tabs>
        <w:kinsoku w:val="0"/>
        <w:overflowPunct w:val="0"/>
        <w:ind w:left="731" w:right="119" w:hanging="543"/>
        <w:jc w:val="both"/>
        <w:rPr>
          <w:rFonts w:ascii="Times New Roman" w:hAnsi="Times New Roman" w:cs="Times New Roman"/>
          <w:sz w:val="22"/>
          <w:szCs w:val="22"/>
        </w:rPr>
      </w:pPr>
      <w:r w:rsidRPr="00543330">
        <w:rPr>
          <w:rFonts w:ascii="Times New Roman" w:hAnsi="Times New Roman" w:cs="Times New Roman"/>
          <w:spacing w:val="-2"/>
          <w:sz w:val="22"/>
          <w:szCs w:val="22"/>
        </w:rPr>
        <w:t>T</w:t>
      </w:r>
      <w:r w:rsidRPr="00543330">
        <w:rPr>
          <w:rFonts w:ascii="Times New Roman" w:hAnsi="Times New Roman" w:cs="Times New Roman"/>
          <w:sz w:val="22"/>
          <w:szCs w:val="22"/>
        </w:rPr>
        <w:t>he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board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has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p</w:t>
      </w:r>
      <w:r w:rsidRPr="00543330">
        <w:rPr>
          <w:rFonts w:ascii="Times New Roman" w:hAnsi="Times New Roman" w:cs="Times New Roman"/>
          <w:sz w:val="22"/>
          <w:szCs w:val="22"/>
        </w:rPr>
        <w:t>pro</w:t>
      </w:r>
      <w:r w:rsidRPr="00543330">
        <w:rPr>
          <w:rFonts w:ascii="Times New Roman" w:hAnsi="Times New Roman" w:cs="Times New Roman"/>
          <w:spacing w:val="-2"/>
          <w:sz w:val="22"/>
          <w:szCs w:val="22"/>
        </w:rPr>
        <w:t>v</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p</w:t>
      </w:r>
      <w:r w:rsidRPr="00543330">
        <w:rPr>
          <w:rFonts w:ascii="Times New Roman" w:hAnsi="Times New Roman" w:cs="Times New Roman"/>
          <w:sz w:val="22"/>
          <w:szCs w:val="22"/>
        </w:rPr>
        <w:t>p</w:t>
      </w:r>
      <w:r w:rsidRPr="00543330">
        <w:rPr>
          <w:rFonts w:ascii="Times New Roman" w:hAnsi="Times New Roman" w:cs="Times New Roman"/>
          <w:spacing w:val="-2"/>
          <w:sz w:val="22"/>
          <w:szCs w:val="22"/>
        </w:rPr>
        <w:t>o</w:t>
      </w:r>
      <w:r w:rsidRPr="00543330">
        <w:rPr>
          <w:rFonts w:ascii="Times New Roman" w:hAnsi="Times New Roman" w:cs="Times New Roman"/>
          <w:sz w:val="22"/>
          <w:szCs w:val="22"/>
        </w:rPr>
        <w:t>intm</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nt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w:t>
      </w:r>
      <w:r w:rsidRPr="00543330">
        <w:rPr>
          <w:rFonts w:ascii="Times New Roman" w:hAnsi="Times New Roman" w:cs="Times New Roman"/>
          <w:spacing w:val="-1"/>
          <w:sz w:val="22"/>
          <w:szCs w:val="22"/>
        </w:rPr>
        <w:t>F</w:t>
      </w:r>
      <w:r w:rsidRPr="00543330">
        <w:rPr>
          <w:rFonts w:ascii="Times New Roman" w:hAnsi="Times New Roman" w:cs="Times New Roman"/>
          <w:sz w:val="22"/>
          <w:szCs w:val="22"/>
        </w:rPr>
        <w:t>O,</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Co</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pa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y</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S</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cr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tary</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H</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ad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pacing w:val="-3"/>
          <w:sz w:val="22"/>
          <w:szCs w:val="22"/>
        </w:rPr>
        <w:t>I</w:t>
      </w:r>
      <w:r w:rsidRPr="00543330">
        <w:rPr>
          <w:rFonts w:ascii="Times New Roman" w:hAnsi="Times New Roman" w:cs="Times New Roman"/>
          <w:sz w:val="22"/>
          <w:szCs w:val="22"/>
        </w:rPr>
        <w:t>nternal</w:t>
      </w:r>
      <w:r w:rsidR="00DF5919">
        <w:rPr>
          <w:rFonts w:ascii="Times New Roman" w:hAnsi="Times New Roman" w:cs="Times New Roman"/>
          <w:sz w:val="22"/>
          <w:szCs w:val="22"/>
        </w:rPr>
        <w:t xml:space="preserve"> </w:t>
      </w:r>
      <w:r w:rsidRPr="00543330">
        <w:rPr>
          <w:rFonts w:ascii="Times New Roman" w:hAnsi="Times New Roman" w:cs="Times New Roman"/>
          <w:spacing w:val="-3"/>
          <w:sz w:val="22"/>
          <w:szCs w:val="22"/>
        </w:rPr>
        <w:t>A</w:t>
      </w:r>
      <w:r w:rsidRPr="00543330">
        <w:rPr>
          <w:rFonts w:ascii="Times New Roman" w:hAnsi="Times New Roman" w:cs="Times New Roman"/>
          <w:sz w:val="22"/>
          <w:szCs w:val="22"/>
        </w:rPr>
        <w:t>udit,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inclu</w:t>
      </w:r>
      <w:r w:rsidRPr="00543330">
        <w:rPr>
          <w:rFonts w:ascii="Times New Roman" w:hAnsi="Times New Roman" w:cs="Times New Roman"/>
          <w:spacing w:val="1"/>
          <w:sz w:val="22"/>
          <w:szCs w:val="22"/>
        </w:rPr>
        <w:t>d</w:t>
      </w:r>
      <w:r w:rsidRPr="00543330">
        <w:rPr>
          <w:rFonts w:ascii="Times New Roman" w:hAnsi="Times New Roman" w:cs="Times New Roman"/>
          <w:sz w:val="22"/>
          <w:szCs w:val="22"/>
        </w:rPr>
        <w:t>ing</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ir</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re</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u</w:t>
      </w:r>
      <w:r w:rsidRPr="00543330">
        <w:rPr>
          <w:rFonts w:ascii="Times New Roman" w:hAnsi="Times New Roman" w:cs="Times New Roman"/>
          <w:spacing w:val="3"/>
          <w:sz w:val="22"/>
          <w:szCs w:val="22"/>
        </w:rPr>
        <w:t>n</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ration</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a</w:t>
      </w:r>
      <w:r w:rsidRPr="00543330">
        <w:rPr>
          <w:rFonts w:ascii="Times New Roman" w:hAnsi="Times New Roman" w:cs="Times New Roman"/>
          <w:sz w:val="22"/>
          <w:szCs w:val="22"/>
        </w:rPr>
        <w:t>nd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w:t>
      </w:r>
      <w:r w:rsidRPr="00543330">
        <w:rPr>
          <w:rFonts w:ascii="Times New Roman" w:hAnsi="Times New Roman" w:cs="Times New Roman"/>
          <w:spacing w:val="2"/>
          <w:sz w:val="22"/>
          <w:szCs w:val="22"/>
        </w:rPr>
        <w:t>m</w:t>
      </w:r>
      <w:r w:rsidRPr="00543330">
        <w:rPr>
          <w:rFonts w:ascii="Times New Roman" w:hAnsi="Times New Roman" w:cs="Times New Roman"/>
          <w:sz w:val="22"/>
          <w:szCs w:val="22"/>
        </w:rPr>
        <w:t>s</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a</w:t>
      </w:r>
      <w:r w:rsidRPr="00543330">
        <w:rPr>
          <w:rFonts w:ascii="Times New Roman" w:hAnsi="Times New Roman" w:cs="Times New Roman"/>
          <w:sz w:val="22"/>
          <w:szCs w:val="22"/>
        </w:rPr>
        <w:t>nd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conditions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e</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plo</w:t>
      </w:r>
      <w:r w:rsidRPr="00543330">
        <w:rPr>
          <w:rFonts w:ascii="Times New Roman" w:hAnsi="Times New Roman" w:cs="Times New Roman"/>
          <w:spacing w:val="1"/>
          <w:sz w:val="22"/>
          <w:szCs w:val="22"/>
        </w:rPr>
        <w:t>yme</w:t>
      </w:r>
      <w:r w:rsidRPr="00543330">
        <w:rPr>
          <w:rFonts w:ascii="Times New Roman" w:hAnsi="Times New Roman" w:cs="Times New Roman"/>
          <w:sz w:val="22"/>
          <w:szCs w:val="22"/>
        </w:rPr>
        <w:t>nt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co</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pli</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with</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pacing w:val="2"/>
          <w:sz w:val="22"/>
          <w:szCs w:val="22"/>
        </w:rPr>
        <w:t>l</w:t>
      </w:r>
      <w:r w:rsidRPr="00543330">
        <w:rPr>
          <w:rFonts w:ascii="Times New Roman" w:hAnsi="Times New Roman" w:cs="Times New Roman"/>
          <w:spacing w:val="1"/>
          <w:sz w:val="22"/>
          <w:szCs w:val="22"/>
        </w:rPr>
        <w:t>e</w:t>
      </w:r>
      <w:r w:rsidRPr="00543330">
        <w:rPr>
          <w:rFonts w:ascii="Times New Roman" w:hAnsi="Times New Roman" w:cs="Times New Roman"/>
          <w:spacing w:val="-2"/>
          <w:sz w:val="22"/>
          <w:szCs w:val="22"/>
        </w:rPr>
        <w:t>v</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quir</w:t>
      </w:r>
      <w:r w:rsidRPr="00543330">
        <w:rPr>
          <w:rFonts w:ascii="Times New Roman" w:hAnsi="Times New Roman" w:cs="Times New Roman"/>
          <w:spacing w:val="-1"/>
          <w:sz w:val="22"/>
          <w:szCs w:val="22"/>
        </w:rPr>
        <w:t>e</w:t>
      </w:r>
      <w:r w:rsidRPr="00543330">
        <w:rPr>
          <w:rFonts w:ascii="Times New Roman" w:hAnsi="Times New Roman" w:cs="Times New Roman"/>
          <w:spacing w:val="1"/>
          <w:sz w:val="22"/>
          <w:szCs w:val="22"/>
        </w:rPr>
        <w:t>m</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nts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the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Re</w:t>
      </w:r>
      <w:r w:rsidRPr="00543330">
        <w:rPr>
          <w:rFonts w:ascii="Times New Roman" w:hAnsi="Times New Roman" w:cs="Times New Roman"/>
          <w:spacing w:val="-1"/>
          <w:sz w:val="22"/>
          <w:szCs w:val="22"/>
        </w:rPr>
        <w:t>g</w:t>
      </w:r>
      <w:r w:rsidRPr="00543330">
        <w:rPr>
          <w:rFonts w:ascii="Times New Roman" w:hAnsi="Times New Roman" w:cs="Times New Roman"/>
          <w:sz w:val="22"/>
          <w:szCs w:val="22"/>
        </w:rPr>
        <w:t>ulatio</w:t>
      </w:r>
      <w:r w:rsidRPr="00543330">
        <w:rPr>
          <w:rFonts w:ascii="Times New Roman" w:hAnsi="Times New Roman" w:cs="Times New Roman"/>
          <w:spacing w:val="1"/>
          <w:sz w:val="22"/>
          <w:szCs w:val="22"/>
        </w:rPr>
        <w:t>n</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w:t>
      </w:r>
    </w:p>
    <w:p w14:paraId="78F8E195" w14:textId="77777777" w:rsidR="00543330" w:rsidRPr="00543330" w:rsidRDefault="00543330" w:rsidP="00543330">
      <w:pPr>
        <w:pStyle w:val="BodyText"/>
        <w:tabs>
          <w:tab w:val="left" w:pos="731"/>
        </w:tabs>
        <w:kinsoku w:val="0"/>
        <w:overflowPunct w:val="0"/>
        <w:ind w:left="731" w:right="119" w:firstLine="0"/>
        <w:jc w:val="both"/>
        <w:rPr>
          <w:rFonts w:ascii="Times New Roman" w:hAnsi="Times New Roman" w:cs="Times New Roman"/>
          <w:sz w:val="22"/>
          <w:szCs w:val="22"/>
        </w:rPr>
      </w:pPr>
    </w:p>
    <w:p w14:paraId="7EF311DA" w14:textId="77777777" w:rsidR="00586581" w:rsidRPr="00543330" w:rsidRDefault="00586581">
      <w:pPr>
        <w:pStyle w:val="BodyText"/>
        <w:numPr>
          <w:ilvl w:val="0"/>
          <w:numId w:val="4"/>
        </w:numPr>
        <w:tabs>
          <w:tab w:val="left" w:pos="731"/>
        </w:tabs>
        <w:kinsoku w:val="0"/>
        <w:overflowPunct w:val="0"/>
        <w:ind w:left="731" w:hanging="543"/>
        <w:rPr>
          <w:rFonts w:ascii="Times New Roman" w:hAnsi="Times New Roman" w:cs="Times New Roman"/>
          <w:sz w:val="22"/>
          <w:szCs w:val="22"/>
        </w:rPr>
      </w:pPr>
      <w:r w:rsidRPr="00543330">
        <w:rPr>
          <w:rFonts w:ascii="Times New Roman" w:hAnsi="Times New Roman" w:cs="Times New Roman"/>
          <w:sz w:val="22"/>
          <w:szCs w:val="22"/>
        </w:rPr>
        <w:t>C</w:t>
      </w:r>
      <w:r w:rsidRPr="00543330">
        <w:rPr>
          <w:rFonts w:ascii="Times New Roman" w:hAnsi="Times New Roman" w:cs="Times New Roman"/>
          <w:spacing w:val="-1"/>
          <w:sz w:val="22"/>
          <w:szCs w:val="22"/>
        </w:rPr>
        <w:t>F</w:t>
      </w:r>
      <w:r w:rsidRPr="00543330">
        <w:rPr>
          <w:rFonts w:ascii="Times New Roman" w:hAnsi="Times New Roman" w:cs="Times New Roman"/>
          <w:sz w:val="22"/>
          <w:szCs w:val="22"/>
        </w:rPr>
        <w:t>O</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CEO</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duly</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endor</w:t>
      </w:r>
      <w:r w:rsidRPr="00543330">
        <w:rPr>
          <w:rFonts w:ascii="Times New Roman" w:hAnsi="Times New Roman" w:cs="Times New Roman"/>
          <w:spacing w:val="-1"/>
          <w:sz w:val="22"/>
          <w:szCs w:val="22"/>
        </w:rPr>
        <w:t>se</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the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fina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cial</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tat</w:t>
      </w:r>
      <w:r w:rsidRPr="00543330">
        <w:rPr>
          <w:rFonts w:ascii="Times New Roman" w:hAnsi="Times New Roman" w:cs="Times New Roman"/>
          <w:spacing w:val="1"/>
          <w:sz w:val="22"/>
          <w:szCs w:val="22"/>
        </w:rPr>
        <w:t>e</w:t>
      </w:r>
      <w:r w:rsidRPr="00543330">
        <w:rPr>
          <w:rFonts w:ascii="Times New Roman" w:hAnsi="Times New Roman" w:cs="Times New Roman"/>
          <w:spacing w:val="-1"/>
          <w:sz w:val="22"/>
          <w:szCs w:val="22"/>
        </w:rPr>
        <w:t>me</w:t>
      </w:r>
      <w:r w:rsidRPr="00543330">
        <w:rPr>
          <w:rFonts w:ascii="Times New Roman" w:hAnsi="Times New Roman" w:cs="Times New Roman"/>
          <w:sz w:val="22"/>
          <w:szCs w:val="22"/>
        </w:rPr>
        <w:t>n</w:t>
      </w:r>
      <w:r w:rsidRPr="00543330">
        <w:rPr>
          <w:rFonts w:ascii="Times New Roman" w:hAnsi="Times New Roman" w:cs="Times New Roman"/>
          <w:spacing w:val="2"/>
          <w:sz w:val="22"/>
          <w:szCs w:val="22"/>
        </w:rPr>
        <w:t>t</w:t>
      </w:r>
      <w:r w:rsidRPr="00543330">
        <w:rPr>
          <w:rFonts w:ascii="Times New Roman" w:hAnsi="Times New Roman" w:cs="Times New Roman"/>
          <w:sz w:val="22"/>
          <w:szCs w:val="22"/>
        </w:rPr>
        <w:t>s</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b</w:t>
      </w:r>
      <w:r w:rsidRPr="00543330">
        <w:rPr>
          <w:rFonts w:ascii="Times New Roman" w:hAnsi="Times New Roman" w:cs="Times New Roman"/>
          <w:spacing w:val="-1"/>
          <w:sz w:val="22"/>
          <w:szCs w:val="22"/>
        </w:rPr>
        <w:t>ef</w:t>
      </w:r>
      <w:r w:rsidRPr="00543330">
        <w:rPr>
          <w:rFonts w:ascii="Times New Roman" w:hAnsi="Times New Roman" w:cs="Times New Roman"/>
          <w:sz w:val="22"/>
          <w:szCs w:val="22"/>
        </w:rPr>
        <w:t>o</w:t>
      </w:r>
      <w:r w:rsidRPr="00543330">
        <w:rPr>
          <w:rFonts w:ascii="Times New Roman" w:hAnsi="Times New Roman" w:cs="Times New Roman"/>
          <w:spacing w:val="2"/>
          <w:sz w:val="22"/>
          <w:szCs w:val="22"/>
        </w:rPr>
        <w:t>r</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a</w:t>
      </w:r>
      <w:r w:rsidRPr="00543330">
        <w:rPr>
          <w:rFonts w:ascii="Times New Roman" w:hAnsi="Times New Roman" w:cs="Times New Roman"/>
          <w:sz w:val="22"/>
          <w:szCs w:val="22"/>
        </w:rPr>
        <w:t>ppro</w:t>
      </w:r>
      <w:r w:rsidRPr="00543330">
        <w:rPr>
          <w:rFonts w:ascii="Times New Roman" w:hAnsi="Times New Roman" w:cs="Times New Roman"/>
          <w:spacing w:val="-2"/>
          <w:sz w:val="22"/>
          <w:szCs w:val="22"/>
        </w:rPr>
        <w:t>v</w:t>
      </w:r>
      <w:r w:rsidRPr="00543330">
        <w:rPr>
          <w:rFonts w:ascii="Times New Roman" w:hAnsi="Times New Roman" w:cs="Times New Roman"/>
          <w:sz w:val="22"/>
          <w:szCs w:val="22"/>
        </w:rPr>
        <w:t>al</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the</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b</w:t>
      </w:r>
      <w:r w:rsidRPr="00543330">
        <w:rPr>
          <w:rFonts w:ascii="Times New Roman" w:hAnsi="Times New Roman" w:cs="Times New Roman"/>
          <w:sz w:val="22"/>
          <w:szCs w:val="22"/>
        </w:rPr>
        <w:t>oard.</w:t>
      </w:r>
    </w:p>
    <w:p w14:paraId="4E00DACB" w14:textId="77777777" w:rsidR="00543330" w:rsidRPr="00543330" w:rsidRDefault="00543330" w:rsidP="00543330">
      <w:pPr>
        <w:pStyle w:val="BodyText"/>
        <w:tabs>
          <w:tab w:val="left" w:pos="731"/>
        </w:tabs>
        <w:kinsoku w:val="0"/>
        <w:overflowPunct w:val="0"/>
        <w:spacing w:line="242" w:lineRule="exact"/>
        <w:ind w:left="731" w:firstLine="0"/>
        <w:rPr>
          <w:rFonts w:ascii="Times New Roman" w:hAnsi="Times New Roman" w:cs="Times New Roman"/>
          <w:sz w:val="22"/>
          <w:szCs w:val="22"/>
        </w:rPr>
      </w:pPr>
    </w:p>
    <w:p w14:paraId="11D68EAB" w14:textId="77777777" w:rsidR="00586581" w:rsidRPr="00543330" w:rsidRDefault="00586581">
      <w:pPr>
        <w:pStyle w:val="BodyText"/>
        <w:numPr>
          <w:ilvl w:val="0"/>
          <w:numId w:val="4"/>
        </w:numPr>
        <w:tabs>
          <w:tab w:val="left" w:pos="731"/>
        </w:tabs>
        <w:kinsoku w:val="0"/>
        <w:overflowPunct w:val="0"/>
        <w:spacing w:line="242" w:lineRule="exact"/>
        <w:ind w:left="731" w:hanging="543"/>
        <w:rPr>
          <w:rFonts w:ascii="Times New Roman" w:hAnsi="Times New Roman" w:cs="Times New Roman"/>
          <w:sz w:val="22"/>
          <w:szCs w:val="22"/>
        </w:rPr>
      </w:pPr>
      <w:r w:rsidRPr="00543330">
        <w:rPr>
          <w:rFonts w:ascii="Times New Roman" w:hAnsi="Times New Roman" w:cs="Times New Roman"/>
          <w:spacing w:val="-2"/>
          <w:sz w:val="22"/>
          <w:szCs w:val="22"/>
        </w:rPr>
        <w:t>T</w:t>
      </w:r>
      <w:r w:rsidRPr="00543330">
        <w:rPr>
          <w:rFonts w:ascii="Times New Roman" w:hAnsi="Times New Roman" w:cs="Times New Roman"/>
          <w:sz w:val="22"/>
          <w:szCs w:val="22"/>
        </w:rPr>
        <w:t>he</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b</w:t>
      </w:r>
      <w:r w:rsidRPr="00543330">
        <w:rPr>
          <w:rFonts w:ascii="Times New Roman" w:hAnsi="Times New Roman" w:cs="Times New Roman"/>
          <w:sz w:val="22"/>
          <w:szCs w:val="22"/>
        </w:rPr>
        <w:t>oard</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as</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f</w:t>
      </w:r>
      <w:r w:rsidRPr="00543330">
        <w:rPr>
          <w:rFonts w:ascii="Times New Roman" w:hAnsi="Times New Roman" w:cs="Times New Roman"/>
          <w:sz w:val="22"/>
          <w:szCs w:val="22"/>
        </w:rPr>
        <w:t>or</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ed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co</w:t>
      </w:r>
      <w:r w:rsidRPr="00543330">
        <w:rPr>
          <w:rFonts w:ascii="Times New Roman" w:hAnsi="Times New Roman" w:cs="Times New Roman"/>
          <w:spacing w:val="1"/>
          <w:sz w:val="22"/>
          <w:szCs w:val="22"/>
        </w:rPr>
        <w:t>m</w:t>
      </w:r>
      <w:r w:rsidRPr="00543330">
        <w:rPr>
          <w:rFonts w:ascii="Times New Roman" w:hAnsi="Times New Roman" w:cs="Times New Roman"/>
          <w:spacing w:val="-1"/>
          <w:sz w:val="22"/>
          <w:szCs w:val="22"/>
        </w:rPr>
        <w:t>m</w:t>
      </w:r>
      <w:r w:rsidRPr="00543330">
        <w:rPr>
          <w:rFonts w:ascii="Times New Roman" w:hAnsi="Times New Roman" w:cs="Times New Roman"/>
          <w:spacing w:val="2"/>
          <w:sz w:val="22"/>
          <w:szCs w:val="22"/>
        </w:rPr>
        <w:t>i</w:t>
      </w:r>
      <w:r w:rsidRPr="00543330">
        <w:rPr>
          <w:rFonts w:ascii="Times New Roman" w:hAnsi="Times New Roman" w:cs="Times New Roman"/>
          <w:sz w:val="22"/>
          <w:szCs w:val="22"/>
        </w:rPr>
        <w:t>tt</w:t>
      </w:r>
      <w:r w:rsidRPr="00543330">
        <w:rPr>
          <w:rFonts w:ascii="Times New Roman" w:hAnsi="Times New Roman" w:cs="Times New Roman"/>
          <w:spacing w:val="-1"/>
          <w:sz w:val="22"/>
          <w:szCs w:val="22"/>
        </w:rPr>
        <w:t>ee</w:t>
      </w:r>
      <w:r w:rsidRPr="00543330">
        <w:rPr>
          <w:rFonts w:ascii="Times New Roman" w:hAnsi="Times New Roman" w:cs="Times New Roman"/>
          <w:sz w:val="22"/>
          <w:szCs w:val="22"/>
        </w:rPr>
        <w:t>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w:t>
      </w:r>
      <w:r w:rsidRPr="00543330">
        <w:rPr>
          <w:rFonts w:ascii="Times New Roman" w:hAnsi="Times New Roman" w:cs="Times New Roman"/>
          <w:spacing w:val="3"/>
          <w:sz w:val="22"/>
          <w:szCs w:val="22"/>
        </w:rPr>
        <w:t>o</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pr</w:t>
      </w:r>
      <w:r w:rsidRPr="00543330">
        <w:rPr>
          <w:rFonts w:ascii="Times New Roman" w:hAnsi="Times New Roman" w:cs="Times New Roman"/>
          <w:spacing w:val="2"/>
          <w:sz w:val="22"/>
          <w:szCs w:val="22"/>
        </w:rPr>
        <w:t>i</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ing</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pacing w:val="2"/>
          <w:sz w:val="22"/>
          <w:szCs w:val="22"/>
        </w:rPr>
        <w:t>m</w:t>
      </w:r>
      <w:r w:rsidRPr="00543330">
        <w:rPr>
          <w:rFonts w:ascii="Times New Roman" w:hAnsi="Times New Roman" w:cs="Times New Roman"/>
          <w:spacing w:val="-1"/>
          <w:sz w:val="22"/>
          <w:szCs w:val="22"/>
        </w:rPr>
        <w:t>em</w:t>
      </w:r>
      <w:r w:rsidRPr="00543330">
        <w:rPr>
          <w:rFonts w:ascii="Times New Roman" w:hAnsi="Times New Roman" w:cs="Times New Roman"/>
          <w:spacing w:val="3"/>
          <w:sz w:val="22"/>
          <w:szCs w:val="22"/>
        </w:rPr>
        <w:t>b</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gi</w:t>
      </w:r>
      <w:r w:rsidRPr="00543330">
        <w:rPr>
          <w:rFonts w:ascii="Times New Roman" w:hAnsi="Times New Roman" w:cs="Times New Roman"/>
          <w:spacing w:val="-2"/>
          <w:sz w:val="22"/>
          <w:szCs w:val="22"/>
        </w:rPr>
        <w:t>v</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n</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b</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l</w:t>
      </w:r>
      <w:r w:rsidRPr="00543330">
        <w:rPr>
          <w:rFonts w:ascii="Times New Roman" w:hAnsi="Times New Roman" w:cs="Times New Roman"/>
          <w:spacing w:val="2"/>
          <w:sz w:val="22"/>
          <w:szCs w:val="22"/>
        </w:rPr>
        <w:t>o</w:t>
      </w:r>
      <w:r w:rsidRPr="00543330">
        <w:rPr>
          <w:rFonts w:ascii="Times New Roman" w:hAnsi="Times New Roman" w:cs="Times New Roman"/>
          <w:spacing w:val="-1"/>
          <w:sz w:val="22"/>
          <w:szCs w:val="22"/>
        </w:rPr>
        <w:t>w</w:t>
      </w:r>
      <w:r w:rsidRPr="00543330">
        <w:rPr>
          <w:rFonts w:ascii="Times New Roman" w:hAnsi="Times New Roman" w:cs="Times New Roman"/>
          <w:sz w:val="22"/>
          <w:szCs w:val="22"/>
        </w:rPr>
        <w:t>:</w:t>
      </w:r>
    </w:p>
    <w:p w14:paraId="6F2BDF54" w14:textId="77777777" w:rsidR="00543330" w:rsidRDefault="00543330" w:rsidP="00543330">
      <w:pPr>
        <w:pStyle w:val="BodyText"/>
        <w:tabs>
          <w:tab w:val="left" w:pos="1091"/>
        </w:tabs>
        <w:kinsoku w:val="0"/>
        <w:overflowPunct w:val="0"/>
        <w:ind w:left="1091" w:right="3905" w:firstLine="0"/>
        <w:jc w:val="both"/>
        <w:rPr>
          <w:rFonts w:ascii="Times New Roman" w:hAnsi="Times New Roman" w:cs="Times New Roman"/>
          <w:sz w:val="22"/>
          <w:szCs w:val="22"/>
        </w:rPr>
      </w:pPr>
    </w:p>
    <w:p w14:paraId="012395FA" w14:textId="77777777" w:rsidR="000C1A44" w:rsidRDefault="00586581" w:rsidP="006C6564">
      <w:pPr>
        <w:pStyle w:val="BodyText"/>
        <w:numPr>
          <w:ilvl w:val="0"/>
          <w:numId w:val="2"/>
        </w:numPr>
        <w:tabs>
          <w:tab w:val="left" w:pos="1091"/>
        </w:tabs>
        <w:kinsoku w:val="0"/>
        <w:overflowPunct w:val="0"/>
        <w:ind w:left="1091" w:right="2677"/>
        <w:jc w:val="both"/>
        <w:rPr>
          <w:rFonts w:ascii="Times New Roman" w:hAnsi="Times New Roman" w:cs="Times New Roman"/>
          <w:sz w:val="22"/>
          <w:szCs w:val="22"/>
        </w:rPr>
      </w:pPr>
      <w:r w:rsidRPr="00543330">
        <w:rPr>
          <w:rFonts w:ascii="Times New Roman" w:hAnsi="Times New Roman" w:cs="Times New Roman"/>
          <w:sz w:val="22"/>
          <w:szCs w:val="22"/>
        </w:rPr>
        <w:t>Audit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Co</w:t>
      </w:r>
      <w:r w:rsidRPr="00543330">
        <w:rPr>
          <w:rFonts w:ascii="Times New Roman" w:hAnsi="Times New Roman" w:cs="Times New Roman"/>
          <w:spacing w:val="-1"/>
          <w:sz w:val="22"/>
          <w:szCs w:val="22"/>
        </w:rPr>
        <w:t>mm</w:t>
      </w:r>
      <w:r w:rsidRPr="00543330">
        <w:rPr>
          <w:rFonts w:ascii="Times New Roman" w:hAnsi="Times New Roman" w:cs="Times New Roman"/>
          <w:sz w:val="22"/>
          <w:szCs w:val="22"/>
        </w:rPr>
        <w:t>it</w:t>
      </w:r>
      <w:r w:rsidRPr="00543330">
        <w:rPr>
          <w:rFonts w:ascii="Times New Roman" w:hAnsi="Times New Roman" w:cs="Times New Roman"/>
          <w:spacing w:val="3"/>
          <w:sz w:val="22"/>
          <w:szCs w:val="22"/>
        </w:rPr>
        <w:t>t</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e</w:t>
      </w:r>
    </w:p>
    <w:p w14:paraId="4D3D400E" w14:textId="77777777" w:rsidR="00586581" w:rsidRDefault="000C1A44" w:rsidP="000C1A44">
      <w:pPr>
        <w:pStyle w:val="BodyText"/>
        <w:tabs>
          <w:tab w:val="left" w:pos="1091"/>
        </w:tabs>
        <w:kinsoku w:val="0"/>
        <w:overflowPunct w:val="0"/>
        <w:ind w:left="1091" w:right="2677" w:firstLine="0"/>
        <w:jc w:val="both"/>
        <w:rPr>
          <w:rFonts w:ascii="Times New Roman" w:hAnsi="Times New Roman" w:cs="Times New Roman"/>
          <w:sz w:val="22"/>
          <w:szCs w:val="22"/>
        </w:rPr>
      </w:pPr>
      <w:r>
        <w:rPr>
          <w:rFonts w:ascii="Times New Roman" w:hAnsi="Times New Roman" w:cs="Times New Roman"/>
          <w:sz w:val="22"/>
          <w:szCs w:val="22"/>
        </w:rPr>
        <w:tab/>
        <w:t xml:space="preserve">Mr. </w:t>
      </w:r>
      <w:r w:rsidR="0075069F">
        <w:rPr>
          <w:rFonts w:ascii="Times New Roman" w:hAnsi="Times New Roman" w:cs="Times New Roman"/>
          <w:sz w:val="22"/>
          <w:szCs w:val="22"/>
        </w:rPr>
        <w:t>Muhammad Danish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Chairman</w:t>
      </w:r>
    </w:p>
    <w:p w14:paraId="41CF47AE" w14:textId="77777777" w:rsidR="000C1A44" w:rsidRDefault="000C1A44" w:rsidP="000C1A44">
      <w:pPr>
        <w:pStyle w:val="BodyText"/>
        <w:tabs>
          <w:tab w:val="left" w:pos="1091"/>
        </w:tabs>
        <w:kinsoku w:val="0"/>
        <w:overflowPunct w:val="0"/>
        <w:ind w:left="1091" w:right="2677" w:firstLine="0"/>
        <w:jc w:val="both"/>
        <w:rPr>
          <w:rFonts w:ascii="Times New Roman" w:hAnsi="Times New Roman" w:cs="Times New Roman"/>
          <w:sz w:val="22"/>
          <w:szCs w:val="22"/>
        </w:rPr>
      </w:pPr>
      <w:r>
        <w:rPr>
          <w:rFonts w:ascii="Times New Roman" w:hAnsi="Times New Roman" w:cs="Times New Roman"/>
          <w:sz w:val="22"/>
          <w:szCs w:val="22"/>
        </w:rPr>
        <w:tab/>
        <w:t xml:space="preserve">Mr. Zakaria A. Ghaffar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Member</w:t>
      </w:r>
    </w:p>
    <w:p w14:paraId="47FDC769" w14:textId="77777777" w:rsidR="000C1A44" w:rsidRDefault="000C1A44" w:rsidP="000C1A44">
      <w:pPr>
        <w:pStyle w:val="BodyText"/>
        <w:tabs>
          <w:tab w:val="left" w:pos="1091"/>
        </w:tabs>
        <w:kinsoku w:val="0"/>
        <w:overflowPunct w:val="0"/>
        <w:ind w:left="1091" w:right="2677" w:firstLine="0"/>
        <w:jc w:val="both"/>
        <w:rPr>
          <w:rFonts w:ascii="Times New Roman" w:hAnsi="Times New Roman" w:cs="Times New Roman"/>
          <w:sz w:val="22"/>
          <w:szCs w:val="22"/>
        </w:rPr>
      </w:pPr>
      <w:r>
        <w:rPr>
          <w:rFonts w:ascii="Times New Roman" w:hAnsi="Times New Roman" w:cs="Times New Roman"/>
          <w:sz w:val="22"/>
          <w:szCs w:val="22"/>
        </w:rPr>
        <w:tab/>
        <w:t xml:space="preserve">Mr. </w:t>
      </w:r>
      <w:r w:rsidR="00B763FC">
        <w:rPr>
          <w:rFonts w:ascii="Times New Roman" w:hAnsi="Times New Roman" w:cs="Times New Roman"/>
          <w:sz w:val="22"/>
          <w:szCs w:val="22"/>
        </w:rPr>
        <w:t>V</w:t>
      </w:r>
      <w:r>
        <w:rPr>
          <w:rFonts w:ascii="Times New Roman" w:hAnsi="Times New Roman" w:cs="Times New Roman"/>
          <w:sz w:val="22"/>
          <w:szCs w:val="22"/>
        </w:rPr>
        <w:t xml:space="preserve">ali Mohammad M. Yahya </w:t>
      </w:r>
      <w:r>
        <w:rPr>
          <w:rFonts w:ascii="Times New Roman" w:hAnsi="Times New Roman" w:cs="Times New Roman"/>
          <w:sz w:val="22"/>
          <w:szCs w:val="22"/>
        </w:rPr>
        <w:tab/>
      </w:r>
      <w:r w:rsidR="00AF600B">
        <w:rPr>
          <w:rFonts w:ascii="Times New Roman" w:hAnsi="Times New Roman" w:cs="Times New Roman"/>
          <w:sz w:val="22"/>
          <w:szCs w:val="22"/>
        </w:rPr>
        <w:tab/>
      </w:r>
      <w:r>
        <w:rPr>
          <w:rFonts w:ascii="Times New Roman" w:hAnsi="Times New Roman" w:cs="Times New Roman"/>
          <w:sz w:val="22"/>
          <w:szCs w:val="22"/>
        </w:rPr>
        <w:t>Member</w:t>
      </w:r>
    </w:p>
    <w:p w14:paraId="6DD7E1E1" w14:textId="77777777" w:rsidR="00543330" w:rsidRPr="00543330" w:rsidRDefault="00543330" w:rsidP="00543330">
      <w:pPr>
        <w:pStyle w:val="BodyText"/>
        <w:tabs>
          <w:tab w:val="left" w:pos="1091"/>
        </w:tabs>
        <w:kinsoku w:val="0"/>
        <w:overflowPunct w:val="0"/>
        <w:ind w:left="1091" w:right="3905" w:firstLine="0"/>
        <w:jc w:val="both"/>
        <w:rPr>
          <w:rFonts w:ascii="Times New Roman" w:hAnsi="Times New Roman" w:cs="Times New Roman"/>
          <w:sz w:val="22"/>
          <w:szCs w:val="22"/>
        </w:rPr>
      </w:pPr>
    </w:p>
    <w:p w14:paraId="0E0173AC" w14:textId="77777777" w:rsidR="00586581" w:rsidRPr="000C1A44" w:rsidRDefault="00586581" w:rsidP="006C6564">
      <w:pPr>
        <w:pStyle w:val="BodyText"/>
        <w:numPr>
          <w:ilvl w:val="0"/>
          <w:numId w:val="2"/>
        </w:numPr>
        <w:tabs>
          <w:tab w:val="left" w:pos="1091"/>
        </w:tabs>
        <w:kinsoku w:val="0"/>
        <w:overflowPunct w:val="0"/>
        <w:ind w:left="1091" w:right="1237"/>
        <w:jc w:val="both"/>
        <w:rPr>
          <w:rFonts w:ascii="Times New Roman" w:hAnsi="Times New Roman" w:cs="Times New Roman"/>
          <w:sz w:val="22"/>
          <w:szCs w:val="22"/>
        </w:rPr>
      </w:pPr>
      <w:r w:rsidRPr="00543330">
        <w:rPr>
          <w:rFonts w:ascii="Times New Roman" w:hAnsi="Times New Roman" w:cs="Times New Roman"/>
          <w:sz w:val="22"/>
          <w:szCs w:val="22"/>
        </w:rPr>
        <w:t>HR</w:t>
      </w:r>
      <w:r w:rsidR="00206E9E">
        <w:rPr>
          <w:rFonts w:ascii="Times New Roman" w:hAnsi="Times New Roman" w:cs="Times New Roman"/>
          <w:sz w:val="22"/>
          <w:szCs w:val="22"/>
        </w:rPr>
        <w:t xml:space="preserve"> a</w:t>
      </w:r>
      <w:r w:rsidRPr="00543330">
        <w:rPr>
          <w:rFonts w:ascii="Times New Roman" w:hAnsi="Times New Roman" w:cs="Times New Roman"/>
          <w:sz w:val="22"/>
          <w:szCs w:val="22"/>
        </w:rPr>
        <w:t>nd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Re</w:t>
      </w:r>
      <w:r w:rsidRPr="00543330">
        <w:rPr>
          <w:rFonts w:ascii="Times New Roman" w:hAnsi="Times New Roman" w:cs="Times New Roman"/>
          <w:spacing w:val="-2"/>
          <w:sz w:val="22"/>
          <w:szCs w:val="22"/>
        </w:rPr>
        <w:t>m</w:t>
      </w:r>
      <w:r w:rsidRPr="00543330">
        <w:rPr>
          <w:rFonts w:ascii="Times New Roman" w:hAnsi="Times New Roman" w:cs="Times New Roman"/>
          <w:sz w:val="22"/>
          <w:szCs w:val="22"/>
        </w:rPr>
        <w:t>un</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ration</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Co</w:t>
      </w:r>
      <w:r w:rsidRPr="00543330">
        <w:rPr>
          <w:rFonts w:ascii="Times New Roman" w:hAnsi="Times New Roman" w:cs="Times New Roman"/>
          <w:spacing w:val="1"/>
          <w:sz w:val="22"/>
          <w:szCs w:val="22"/>
        </w:rPr>
        <w:t>m</w:t>
      </w:r>
      <w:r w:rsidRPr="00543330">
        <w:rPr>
          <w:rFonts w:ascii="Times New Roman" w:hAnsi="Times New Roman" w:cs="Times New Roman"/>
          <w:spacing w:val="-1"/>
          <w:sz w:val="22"/>
          <w:szCs w:val="22"/>
        </w:rPr>
        <w:t>m</w:t>
      </w:r>
      <w:r w:rsidRPr="00543330">
        <w:rPr>
          <w:rFonts w:ascii="Times New Roman" w:hAnsi="Times New Roman" w:cs="Times New Roman"/>
          <w:spacing w:val="2"/>
          <w:sz w:val="22"/>
          <w:szCs w:val="22"/>
        </w:rPr>
        <w:t>i</w:t>
      </w:r>
      <w:r w:rsidRPr="00543330">
        <w:rPr>
          <w:rFonts w:ascii="Times New Roman" w:hAnsi="Times New Roman" w:cs="Times New Roman"/>
          <w:sz w:val="22"/>
          <w:szCs w:val="22"/>
        </w:rPr>
        <w:t>tt</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e</w:t>
      </w:r>
    </w:p>
    <w:p w14:paraId="68BF3592" w14:textId="77777777" w:rsidR="000C1A44" w:rsidRDefault="000C1A44" w:rsidP="000C1A44">
      <w:pPr>
        <w:pStyle w:val="BodyText"/>
        <w:tabs>
          <w:tab w:val="left" w:pos="1091"/>
        </w:tabs>
        <w:kinsoku w:val="0"/>
        <w:overflowPunct w:val="0"/>
        <w:ind w:left="1091" w:right="2677" w:firstLine="0"/>
        <w:jc w:val="both"/>
        <w:rPr>
          <w:rFonts w:ascii="Times New Roman" w:hAnsi="Times New Roman" w:cs="Times New Roman"/>
          <w:sz w:val="22"/>
          <w:szCs w:val="22"/>
        </w:rPr>
      </w:pPr>
      <w:r>
        <w:rPr>
          <w:rFonts w:ascii="Times New Roman" w:hAnsi="Times New Roman" w:cs="Times New Roman"/>
          <w:sz w:val="22"/>
          <w:szCs w:val="22"/>
        </w:rPr>
        <w:tab/>
        <w:t xml:space="preserve">Mr. </w:t>
      </w:r>
      <w:r w:rsidR="00CB3487">
        <w:rPr>
          <w:rFonts w:ascii="Times New Roman" w:hAnsi="Times New Roman" w:cs="Times New Roman"/>
          <w:sz w:val="22"/>
          <w:szCs w:val="22"/>
        </w:rPr>
        <w:t>Muhammad Danish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Chairman</w:t>
      </w:r>
    </w:p>
    <w:p w14:paraId="0A7702B3" w14:textId="77777777" w:rsidR="000C1A44" w:rsidRDefault="000C1A44" w:rsidP="000C1A44">
      <w:pPr>
        <w:pStyle w:val="BodyText"/>
        <w:tabs>
          <w:tab w:val="left" w:pos="1091"/>
        </w:tabs>
        <w:kinsoku w:val="0"/>
        <w:overflowPunct w:val="0"/>
        <w:ind w:left="1091" w:right="2677" w:firstLine="0"/>
        <w:jc w:val="both"/>
        <w:rPr>
          <w:rFonts w:ascii="Times New Roman" w:hAnsi="Times New Roman" w:cs="Times New Roman"/>
          <w:sz w:val="22"/>
          <w:szCs w:val="22"/>
        </w:rPr>
      </w:pPr>
      <w:r>
        <w:rPr>
          <w:rFonts w:ascii="Times New Roman" w:hAnsi="Times New Roman" w:cs="Times New Roman"/>
          <w:sz w:val="22"/>
          <w:szCs w:val="22"/>
        </w:rPr>
        <w:tab/>
        <w:t xml:space="preserve">Mr. Zakaria A. Ghaffar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Member</w:t>
      </w:r>
    </w:p>
    <w:p w14:paraId="12AF4CA5" w14:textId="77777777" w:rsidR="000C1A44" w:rsidRDefault="000C1A44" w:rsidP="000C1A44">
      <w:pPr>
        <w:pStyle w:val="BodyText"/>
        <w:tabs>
          <w:tab w:val="left" w:pos="1091"/>
        </w:tabs>
        <w:kinsoku w:val="0"/>
        <w:overflowPunct w:val="0"/>
        <w:ind w:left="1091" w:right="2677" w:firstLine="0"/>
        <w:jc w:val="both"/>
        <w:rPr>
          <w:rFonts w:ascii="Times New Roman" w:hAnsi="Times New Roman" w:cs="Times New Roman"/>
          <w:sz w:val="22"/>
          <w:szCs w:val="22"/>
        </w:rPr>
      </w:pPr>
      <w:r>
        <w:rPr>
          <w:rFonts w:ascii="Times New Roman" w:hAnsi="Times New Roman" w:cs="Times New Roman"/>
          <w:sz w:val="22"/>
          <w:szCs w:val="22"/>
        </w:rPr>
        <w:tab/>
        <w:t xml:space="preserve">Mr. </w:t>
      </w:r>
      <w:r w:rsidR="00B763FC">
        <w:rPr>
          <w:rFonts w:ascii="Times New Roman" w:hAnsi="Times New Roman" w:cs="Times New Roman"/>
          <w:sz w:val="22"/>
          <w:szCs w:val="22"/>
        </w:rPr>
        <w:t>V</w:t>
      </w:r>
      <w:r>
        <w:rPr>
          <w:rFonts w:ascii="Times New Roman" w:hAnsi="Times New Roman" w:cs="Times New Roman"/>
          <w:sz w:val="22"/>
          <w:szCs w:val="22"/>
        </w:rPr>
        <w:t xml:space="preserve">ali Mohammad M. Yahya </w:t>
      </w:r>
      <w:r>
        <w:rPr>
          <w:rFonts w:ascii="Times New Roman" w:hAnsi="Times New Roman" w:cs="Times New Roman"/>
          <w:sz w:val="22"/>
          <w:szCs w:val="22"/>
        </w:rPr>
        <w:tab/>
      </w:r>
      <w:r w:rsidR="00AF600B">
        <w:rPr>
          <w:rFonts w:ascii="Times New Roman" w:hAnsi="Times New Roman" w:cs="Times New Roman"/>
          <w:sz w:val="22"/>
          <w:szCs w:val="22"/>
        </w:rPr>
        <w:tab/>
      </w:r>
      <w:r>
        <w:rPr>
          <w:rFonts w:ascii="Times New Roman" w:hAnsi="Times New Roman" w:cs="Times New Roman"/>
          <w:sz w:val="22"/>
          <w:szCs w:val="22"/>
        </w:rPr>
        <w:t>Member</w:t>
      </w:r>
    </w:p>
    <w:p w14:paraId="6A1C1195" w14:textId="77777777" w:rsidR="00543330" w:rsidRDefault="00543330" w:rsidP="00543330">
      <w:pPr>
        <w:pStyle w:val="BodyText"/>
        <w:tabs>
          <w:tab w:val="left" w:pos="1091"/>
        </w:tabs>
        <w:kinsoku w:val="0"/>
        <w:overflowPunct w:val="0"/>
        <w:ind w:left="1091" w:right="2233" w:firstLine="0"/>
        <w:jc w:val="both"/>
        <w:rPr>
          <w:rFonts w:ascii="Times New Roman" w:hAnsi="Times New Roman" w:cs="Times New Roman"/>
          <w:sz w:val="22"/>
          <w:szCs w:val="22"/>
        </w:rPr>
      </w:pPr>
    </w:p>
    <w:p w14:paraId="51DB7172" w14:textId="77777777" w:rsidR="00586581" w:rsidRDefault="00586581">
      <w:pPr>
        <w:pStyle w:val="BodyText"/>
        <w:numPr>
          <w:ilvl w:val="0"/>
          <w:numId w:val="4"/>
        </w:numPr>
        <w:tabs>
          <w:tab w:val="left" w:pos="820"/>
        </w:tabs>
        <w:kinsoku w:val="0"/>
        <w:overflowPunct w:val="0"/>
        <w:spacing w:line="241" w:lineRule="auto"/>
        <w:ind w:left="820" w:right="129" w:hanging="632"/>
        <w:jc w:val="both"/>
        <w:rPr>
          <w:rFonts w:ascii="Times New Roman" w:hAnsi="Times New Roman" w:cs="Times New Roman"/>
          <w:sz w:val="22"/>
          <w:szCs w:val="22"/>
        </w:rPr>
      </w:pPr>
      <w:r w:rsidRPr="00543330">
        <w:rPr>
          <w:rFonts w:ascii="Times New Roman" w:hAnsi="Times New Roman" w:cs="Times New Roman"/>
          <w:spacing w:val="-2"/>
          <w:sz w:val="22"/>
          <w:szCs w:val="22"/>
        </w:rPr>
        <w:t>T</w:t>
      </w:r>
      <w:r w:rsidRPr="00543330">
        <w:rPr>
          <w:rFonts w:ascii="Times New Roman" w:hAnsi="Times New Roman" w:cs="Times New Roman"/>
          <w:sz w:val="22"/>
          <w:szCs w:val="22"/>
        </w:rPr>
        <w:t>he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te</w:t>
      </w:r>
      <w:r w:rsidRPr="00543330">
        <w:rPr>
          <w:rFonts w:ascii="Times New Roman" w:hAnsi="Times New Roman" w:cs="Times New Roman"/>
          <w:spacing w:val="2"/>
          <w:sz w:val="22"/>
          <w:szCs w:val="22"/>
        </w:rPr>
        <w:t>r</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pacing w:val="-1"/>
          <w:sz w:val="22"/>
          <w:szCs w:val="22"/>
        </w:rPr>
        <w:t>fe</w:t>
      </w:r>
      <w:r w:rsidRPr="00543330">
        <w:rPr>
          <w:rFonts w:ascii="Times New Roman" w:hAnsi="Times New Roman" w:cs="Times New Roman"/>
          <w:spacing w:val="2"/>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nce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3"/>
          <w:sz w:val="22"/>
          <w:szCs w:val="22"/>
        </w:rPr>
        <w:t>h</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afor</w:t>
      </w:r>
      <w:r w:rsidRPr="00543330">
        <w:rPr>
          <w:rFonts w:ascii="Times New Roman" w:hAnsi="Times New Roman" w:cs="Times New Roman"/>
          <w:spacing w:val="2"/>
          <w:sz w:val="22"/>
          <w:szCs w:val="22"/>
        </w:rPr>
        <w:t>e</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aid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com</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itt</w:t>
      </w:r>
      <w:r w:rsidRPr="00543330">
        <w:rPr>
          <w:rFonts w:ascii="Times New Roman" w:hAnsi="Times New Roman" w:cs="Times New Roman"/>
          <w:spacing w:val="-1"/>
          <w:sz w:val="22"/>
          <w:szCs w:val="22"/>
        </w:rPr>
        <w:t>e</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ha</w:t>
      </w:r>
      <w:r w:rsidRPr="00543330">
        <w:rPr>
          <w:rFonts w:ascii="Times New Roman" w:hAnsi="Times New Roman" w:cs="Times New Roman"/>
          <w:spacing w:val="-1"/>
          <w:sz w:val="22"/>
          <w:szCs w:val="22"/>
        </w:rPr>
        <w:t>v</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b</w:t>
      </w:r>
      <w:r w:rsidRPr="00543330">
        <w:rPr>
          <w:rFonts w:ascii="Times New Roman" w:hAnsi="Times New Roman" w:cs="Times New Roman"/>
          <w:spacing w:val="-1"/>
          <w:sz w:val="22"/>
          <w:szCs w:val="22"/>
        </w:rPr>
        <w:t>ee</w:t>
      </w:r>
      <w:r w:rsidRPr="00543330">
        <w:rPr>
          <w:rFonts w:ascii="Times New Roman" w:hAnsi="Times New Roman" w:cs="Times New Roman"/>
          <w:sz w:val="22"/>
          <w:szCs w:val="22"/>
        </w:rPr>
        <w:t>n</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f</w:t>
      </w:r>
      <w:r w:rsidRPr="00543330">
        <w:rPr>
          <w:rFonts w:ascii="Times New Roman" w:hAnsi="Times New Roman" w:cs="Times New Roman"/>
          <w:sz w:val="22"/>
          <w:szCs w:val="22"/>
        </w:rPr>
        <w:t>or</w:t>
      </w:r>
      <w:r w:rsidRPr="00543330">
        <w:rPr>
          <w:rFonts w:ascii="Times New Roman" w:hAnsi="Times New Roman" w:cs="Times New Roman"/>
          <w:spacing w:val="1"/>
          <w:sz w:val="22"/>
          <w:szCs w:val="22"/>
        </w:rPr>
        <w:t>m</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docu</w:t>
      </w:r>
      <w:r w:rsidRPr="00543330">
        <w:rPr>
          <w:rFonts w:ascii="Times New Roman" w:hAnsi="Times New Roman" w:cs="Times New Roman"/>
          <w:spacing w:val="-1"/>
          <w:sz w:val="22"/>
          <w:szCs w:val="22"/>
        </w:rPr>
        <w:t>me</w:t>
      </w:r>
      <w:r w:rsidRPr="00543330">
        <w:rPr>
          <w:rFonts w:ascii="Times New Roman" w:hAnsi="Times New Roman" w:cs="Times New Roman"/>
          <w:sz w:val="22"/>
          <w:szCs w:val="22"/>
        </w:rPr>
        <w:t>nted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d</w:t>
      </w:r>
      <w:r w:rsidRPr="00543330">
        <w:rPr>
          <w:rFonts w:ascii="Times New Roman" w:hAnsi="Times New Roman" w:cs="Times New Roman"/>
          <w:spacing w:val="-2"/>
          <w:sz w:val="22"/>
          <w:szCs w:val="22"/>
        </w:rPr>
        <w:t>v</w:t>
      </w:r>
      <w:r w:rsidRPr="00543330">
        <w:rPr>
          <w:rFonts w:ascii="Times New Roman" w:hAnsi="Times New Roman" w:cs="Times New Roman"/>
          <w:sz w:val="22"/>
          <w:szCs w:val="22"/>
        </w:rPr>
        <w:t>i</w:t>
      </w:r>
      <w:r w:rsidRPr="00543330">
        <w:rPr>
          <w:rFonts w:ascii="Times New Roman" w:hAnsi="Times New Roman" w:cs="Times New Roman"/>
          <w:spacing w:val="-2"/>
          <w:sz w:val="22"/>
          <w:szCs w:val="22"/>
        </w:rPr>
        <w:t>s</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to</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co</w:t>
      </w:r>
      <w:r w:rsidRPr="00543330">
        <w:rPr>
          <w:rFonts w:ascii="Times New Roman" w:hAnsi="Times New Roman" w:cs="Times New Roman"/>
          <w:spacing w:val="-1"/>
          <w:sz w:val="22"/>
          <w:szCs w:val="22"/>
        </w:rPr>
        <w:t>mm</w:t>
      </w:r>
      <w:r w:rsidRPr="00543330">
        <w:rPr>
          <w:rFonts w:ascii="Times New Roman" w:hAnsi="Times New Roman" w:cs="Times New Roman"/>
          <w:sz w:val="22"/>
          <w:szCs w:val="22"/>
        </w:rPr>
        <w:t>it</w:t>
      </w:r>
      <w:r w:rsidRPr="00543330">
        <w:rPr>
          <w:rFonts w:ascii="Times New Roman" w:hAnsi="Times New Roman" w:cs="Times New Roman"/>
          <w:spacing w:val="3"/>
          <w:sz w:val="22"/>
          <w:szCs w:val="22"/>
        </w:rPr>
        <w:t>t</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f</w:t>
      </w:r>
      <w:r w:rsidRPr="00543330">
        <w:rPr>
          <w:rFonts w:ascii="Times New Roman" w:hAnsi="Times New Roman" w:cs="Times New Roman"/>
          <w:sz w:val="22"/>
          <w:szCs w:val="22"/>
        </w:rPr>
        <w:t>or</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complia</w:t>
      </w:r>
      <w:r w:rsidRPr="00543330">
        <w:rPr>
          <w:rFonts w:ascii="Times New Roman" w:hAnsi="Times New Roman" w:cs="Times New Roman"/>
          <w:spacing w:val="1"/>
          <w:sz w:val="22"/>
          <w:szCs w:val="22"/>
        </w:rPr>
        <w:t>n</w:t>
      </w:r>
      <w:r w:rsidRPr="00543330">
        <w:rPr>
          <w:rFonts w:ascii="Times New Roman" w:hAnsi="Times New Roman" w:cs="Times New Roman"/>
          <w:spacing w:val="2"/>
          <w:sz w:val="22"/>
          <w:szCs w:val="22"/>
        </w:rPr>
        <w:t>c</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w:t>
      </w:r>
    </w:p>
    <w:p w14:paraId="6A9C06F7" w14:textId="77777777" w:rsidR="009A4424" w:rsidRPr="00543330" w:rsidRDefault="009A4424" w:rsidP="009A4424">
      <w:pPr>
        <w:pStyle w:val="BodyText"/>
        <w:tabs>
          <w:tab w:val="left" w:pos="820"/>
        </w:tabs>
        <w:kinsoku w:val="0"/>
        <w:overflowPunct w:val="0"/>
        <w:spacing w:line="241" w:lineRule="auto"/>
        <w:ind w:left="820" w:right="129" w:firstLine="0"/>
        <w:jc w:val="both"/>
        <w:rPr>
          <w:rFonts w:ascii="Times New Roman" w:hAnsi="Times New Roman" w:cs="Times New Roman"/>
          <w:sz w:val="22"/>
          <w:szCs w:val="22"/>
        </w:rPr>
      </w:pPr>
    </w:p>
    <w:p w14:paraId="7EC428CA" w14:textId="77777777" w:rsidR="00586581" w:rsidRDefault="00586581" w:rsidP="00330544">
      <w:pPr>
        <w:pStyle w:val="BodyText"/>
        <w:numPr>
          <w:ilvl w:val="0"/>
          <w:numId w:val="4"/>
        </w:numPr>
        <w:tabs>
          <w:tab w:val="left" w:pos="731"/>
        </w:tabs>
        <w:kinsoku w:val="0"/>
        <w:overflowPunct w:val="0"/>
        <w:spacing w:line="244" w:lineRule="exact"/>
        <w:ind w:left="731"/>
        <w:rPr>
          <w:rFonts w:ascii="Times New Roman" w:hAnsi="Times New Roman" w:cs="Times New Roman"/>
          <w:sz w:val="22"/>
          <w:szCs w:val="22"/>
        </w:rPr>
      </w:pPr>
      <w:r w:rsidRPr="00543330">
        <w:rPr>
          <w:rFonts w:ascii="Times New Roman" w:hAnsi="Times New Roman" w:cs="Times New Roman"/>
          <w:spacing w:val="-2"/>
          <w:sz w:val="22"/>
          <w:szCs w:val="22"/>
        </w:rPr>
        <w:t>T</w:t>
      </w:r>
      <w:r w:rsidRPr="00543330">
        <w:rPr>
          <w:rFonts w:ascii="Times New Roman" w:hAnsi="Times New Roman" w:cs="Times New Roman"/>
          <w:sz w:val="22"/>
          <w:szCs w:val="22"/>
        </w:rPr>
        <w:t>he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f</w:t>
      </w:r>
      <w:r w:rsidRPr="00543330">
        <w:rPr>
          <w:rFonts w:ascii="Times New Roman" w:hAnsi="Times New Roman" w:cs="Times New Roman"/>
          <w:spacing w:val="2"/>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qu</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ncy</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pacing w:val="2"/>
          <w:sz w:val="22"/>
          <w:szCs w:val="22"/>
        </w:rPr>
        <w:t>m</w:t>
      </w:r>
      <w:r w:rsidRPr="00543330">
        <w:rPr>
          <w:rFonts w:ascii="Times New Roman" w:hAnsi="Times New Roman" w:cs="Times New Roman"/>
          <w:spacing w:val="-1"/>
          <w:sz w:val="22"/>
          <w:szCs w:val="22"/>
        </w:rPr>
        <w:t>ee</w:t>
      </w:r>
      <w:r w:rsidRPr="00543330">
        <w:rPr>
          <w:rFonts w:ascii="Times New Roman" w:hAnsi="Times New Roman" w:cs="Times New Roman"/>
          <w:sz w:val="22"/>
          <w:szCs w:val="22"/>
        </w:rPr>
        <w:t>ti</w:t>
      </w:r>
      <w:r w:rsidRPr="00543330">
        <w:rPr>
          <w:rFonts w:ascii="Times New Roman" w:hAnsi="Times New Roman" w:cs="Times New Roman"/>
          <w:spacing w:val="1"/>
          <w:sz w:val="22"/>
          <w:szCs w:val="22"/>
        </w:rPr>
        <w:t>n</w:t>
      </w:r>
      <w:r w:rsidRPr="00543330">
        <w:rPr>
          <w:rFonts w:ascii="Times New Roman" w:hAnsi="Times New Roman" w:cs="Times New Roman"/>
          <w:spacing w:val="2"/>
          <w:sz w:val="22"/>
          <w:szCs w:val="22"/>
        </w:rPr>
        <w:t>g</w:t>
      </w:r>
      <w:r w:rsidRPr="00543330">
        <w:rPr>
          <w:rFonts w:ascii="Times New Roman" w:hAnsi="Times New Roman" w:cs="Times New Roman"/>
          <w:sz w:val="22"/>
          <w:szCs w:val="22"/>
        </w:rPr>
        <w:t>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of</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the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co</w:t>
      </w:r>
      <w:r w:rsidRPr="00543330">
        <w:rPr>
          <w:rFonts w:ascii="Times New Roman" w:hAnsi="Times New Roman" w:cs="Times New Roman"/>
          <w:spacing w:val="-1"/>
          <w:sz w:val="22"/>
          <w:szCs w:val="22"/>
        </w:rPr>
        <w:t>mm</w:t>
      </w:r>
      <w:r w:rsidRPr="00543330">
        <w:rPr>
          <w:rFonts w:ascii="Times New Roman" w:hAnsi="Times New Roman" w:cs="Times New Roman"/>
          <w:sz w:val="22"/>
          <w:szCs w:val="22"/>
        </w:rPr>
        <w:t>it</w:t>
      </w:r>
      <w:r w:rsidRPr="00543330">
        <w:rPr>
          <w:rFonts w:ascii="Times New Roman" w:hAnsi="Times New Roman" w:cs="Times New Roman"/>
          <w:spacing w:val="3"/>
          <w:sz w:val="22"/>
          <w:szCs w:val="22"/>
        </w:rPr>
        <w:t>t</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pacing w:val="2"/>
          <w:sz w:val="22"/>
          <w:szCs w:val="22"/>
        </w:rPr>
        <w:t>w</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re</w:t>
      </w:r>
      <w:r w:rsidR="00DF5919">
        <w:rPr>
          <w:rFonts w:ascii="Times New Roman" w:hAnsi="Times New Roman" w:cs="Times New Roman"/>
          <w:sz w:val="22"/>
          <w:szCs w:val="22"/>
        </w:rPr>
        <w:t xml:space="preserve"> </w:t>
      </w:r>
      <w:r w:rsidRPr="00543330">
        <w:rPr>
          <w:rFonts w:ascii="Times New Roman" w:hAnsi="Times New Roman" w:cs="Times New Roman"/>
          <w:spacing w:val="3"/>
          <w:sz w:val="22"/>
          <w:szCs w:val="22"/>
        </w:rPr>
        <w:t>a</w:t>
      </w:r>
      <w:r w:rsidRPr="00543330">
        <w:rPr>
          <w:rFonts w:ascii="Times New Roman" w:hAnsi="Times New Roman" w:cs="Times New Roman"/>
          <w:sz w:val="22"/>
          <w:szCs w:val="22"/>
        </w:rPr>
        <w:t>s</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p</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w:t>
      </w:r>
      <w:r w:rsidR="00DF5919">
        <w:rPr>
          <w:rFonts w:ascii="Times New Roman" w:hAnsi="Times New Roman" w:cs="Times New Roman"/>
          <w:sz w:val="22"/>
          <w:szCs w:val="22"/>
        </w:rPr>
        <w:t xml:space="preserve"> </w:t>
      </w:r>
      <w:r w:rsidRPr="00543330">
        <w:rPr>
          <w:rFonts w:ascii="Times New Roman" w:hAnsi="Times New Roman" w:cs="Times New Roman"/>
          <w:spacing w:val="9"/>
          <w:sz w:val="22"/>
          <w:szCs w:val="22"/>
        </w:rPr>
        <w:t>f</w:t>
      </w:r>
      <w:r w:rsidRPr="00543330">
        <w:rPr>
          <w:rFonts w:ascii="Times New Roman" w:hAnsi="Times New Roman" w:cs="Times New Roman"/>
          <w:sz w:val="22"/>
          <w:szCs w:val="22"/>
        </w:rPr>
        <w:t>ollo</w:t>
      </w:r>
      <w:r w:rsidRPr="00543330">
        <w:rPr>
          <w:rFonts w:ascii="Times New Roman" w:hAnsi="Times New Roman" w:cs="Times New Roman"/>
          <w:spacing w:val="-1"/>
          <w:sz w:val="22"/>
          <w:szCs w:val="22"/>
        </w:rPr>
        <w:t>w</w:t>
      </w:r>
      <w:r w:rsidRPr="00543330">
        <w:rPr>
          <w:rFonts w:ascii="Times New Roman" w:hAnsi="Times New Roman" w:cs="Times New Roman"/>
          <w:sz w:val="22"/>
          <w:szCs w:val="22"/>
        </w:rPr>
        <w:t>ing:</w:t>
      </w:r>
    </w:p>
    <w:p w14:paraId="465DBF46" w14:textId="77777777" w:rsidR="00FF6C01" w:rsidRPr="00543330" w:rsidRDefault="00FF6C01" w:rsidP="00FF6C01">
      <w:pPr>
        <w:pStyle w:val="BodyText"/>
        <w:tabs>
          <w:tab w:val="left" w:pos="731"/>
        </w:tabs>
        <w:kinsoku w:val="0"/>
        <w:overflowPunct w:val="0"/>
        <w:spacing w:line="244" w:lineRule="exact"/>
        <w:ind w:left="731" w:firstLine="0"/>
        <w:rPr>
          <w:rFonts w:ascii="Times New Roman" w:hAnsi="Times New Roman" w:cs="Times New Roman"/>
          <w:sz w:val="22"/>
          <w:szCs w:val="22"/>
        </w:rPr>
      </w:pPr>
    </w:p>
    <w:p w14:paraId="157FBDDE" w14:textId="77777777" w:rsidR="00586581" w:rsidRPr="00543330" w:rsidRDefault="00586581" w:rsidP="006C6564">
      <w:pPr>
        <w:pStyle w:val="BodyText"/>
        <w:numPr>
          <w:ilvl w:val="0"/>
          <w:numId w:val="1"/>
        </w:numPr>
        <w:kinsoku w:val="0"/>
        <w:overflowPunct w:val="0"/>
        <w:ind w:left="1180" w:right="3037"/>
        <w:jc w:val="both"/>
        <w:rPr>
          <w:rFonts w:ascii="Times New Roman" w:hAnsi="Times New Roman" w:cs="Times New Roman"/>
          <w:sz w:val="22"/>
          <w:szCs w:val="22"/>
        </w:rPr>
      </w:pPr>
      <w:r w:rsidRPr="00543330">
        <w:rPr>
          <w:rFonts w:ascii="Times New Roman" w:hAnsi="Times New Roman" w:cs="Times New Roman"/>
          <w:sz w:val="22"/>
          <w:szCs w:val="22"/>
        </w:rPr>
        <w:t>Audit</w:t>
      </w:r>
      <w:r w:rsidR="00DF5919">
        <w:rPr>
          <w:rFonts w:ascii="Times New Roman" w:hAnsi="Times New Roman" w:cs="Times New Roman"/>
          <w:sz w:val="22"/>
          <w:szCs w:val="22"/>
        </w:rPr>
        <w:t xml:space="preserve"> </w:t>
      </w:r>
      <w:r w:rsidR="009A4424">
        <w:rPr>
          <w:rFonts w:ascii="Times New Roman" w:hAnsi="Times New Roman" w:cs="Times New Roman"/>
          <w:spacing w:val="-14"/>
          <w:sz w:val="22"/>
          <w:szCs w:val="22"/>
        </w:rPr>
        <w:t>c</w:t>
      </w:r>
      <w:r w:rsidRPr="00543330">
        <w:rPr>
          <w:rFonts w:ascii="Times New Roman" w:hAnsi="Times New Roman" w:cs="Times New Roman"/>
          <w:sz w:val="22"/>
          <w:szCs w:val="22"/>
        </w:rPr>
        <w:t>o</w:t>
      </w:r>
      <w:r w:rsidRPr="00543330">
        <w:rPr>
          <w:rFonts w:ascii="Times New Roman" w:hAnsi="Times New Roman" w:cs="Times New Roman"/>
          <w:spacing w:val="-1"/>
          <w:sz w:val="22"/>
          <w:szCs w:val="22"/>
        </w:rPr>
        <w:t>mm</w:t>
      </w:r>
      <w:r w:rsidRPr="00543330">
        <w:rPr>
          <w:rFonts w:ascii="Times New Roman" w:hAnsi="Times New Roman" w:cs="Times New Roman"/>
          <w:sz w:val="22"/>
          <w:szCs w:val="22"/>
        </w:rPr>
        <w:t>it</w:t>
      </w:r>
      <w:r w:rsidRPr="00543330">
        <w:rPr>
          <w:rFonts w:ascii="Times New Roman" w:hAnsi="Times New Roman" w:cs="Times New Roman"/>
          <w:spacing w:val="3"/>
          <w:sz w:val="22"/>
          <w:szCs w:val="22"/>
        </w:rPr>
        <w:t>t</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e</w:t>
      </w:r>
      <w:r w:rsidR="00330544">
        <w:rPr>
          <w:rFonts w:ascii="Times New Roman" w:hAnsi="Times New Roman" w:cs="Times New Roman"/>
          <w:sz w:val="22"/>
          <w:szCs w:val="22"/>
        </w:rPr>
        <w:t xml:space="preserve"> - Quarterly basis</w:t>
      </w:r>
    </w:p>
    <w:p w14:paraId="60A3B487" w14:textId="77777777" w:rsidR="00586581" w:rsidRPr="00543330" w:rsidRDefault="00586581" w:rsidP="006C6564">
      <w:pPr>
        <w:pStyle w:val="BodyText"/>
        <w:numPr>
          <w:ilvl w:val="0"/>
          <w:numId w:val="1"/>
        </w:numPr>
        <w:tabs>
          <w:tab w:val="left" w:pos="1180"/>
        </w:tabs>
        <w:kinsoku w:val="0"/>
        <w:overflowPunct w:val="0"/>
        <w:spacing w:line="242" w:lineRule="exact"/>
        <w:ind w:left="1180" w:right="3217"/>
        <w:jc w:val="both"/>
        <w:rPr>
          <w:rFonts w:ascii="Times New Roman" w:hAnsi="Times New Roman" w:cs="Times New Roman"/>
          <w:sz w:val="22"/>
          <w:szCs w:val="22"/>
        </w:rPr>
      </w:pPr>
      <w:r w:rsidRPr="00543330">
        <w:rPr>
          <w:rFonts w:ascii="Times New Roman" w:hAnsi="Times New Roman" w:cs="Times New Roman"/>
          <w:sz w:val="22"/>
          <w:szCs w:val="22"/>
        </w:rPr>
        <w:t>HR</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and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Re</w:t>
      </w:r>
      <w:r w:rsidRPr="00543330">
        <w:rPr>
          <w:rFonts w:ascii="Times New Roman" w:hAnsi="Times New Roman" w:cs="Times New Roman"/>
          <w:spacing w:val="-2"/>
          <w:sz w:val="22"/>
          <w:szCs w:val="22"/>
        </w:rPr>
        <w:t>m</w:t>
      </w:r>
      <w:r w:rsidRPr="00543330">
        <w:rPr>
          <w:rFonts w:ascii="Times New Roman" w:hAnsi="Times New Roman" w:cs="Times New Roman"/>
          <w:sz w:val="22"/>
          <w:szCs w:val="22"/>
        </w:rPr>
        <w:t>un</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ration</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Co</w:t>
      </w:r>
      <w:r w:rsidRPr="00543330">
        <w:rPr>
          <w:rFonts w:ascii="Times New Roman" w:hAnsi="Times New Roman" w:cs="Times New Roman"/>
          <w:spacing w:val="1"/>
          <w:sz w:val="22"/>
          <w:szCs w:val="22"/>
        </w:rPr>
        <w:t>m</w:t>
      </w:r>
      <w:r w:rsidRPr="00543330">
        <w:rPr>
          <w:rFonts w:ascii="Times New Roman" w:hAnsi="Times New Roman" w:cs="Times New Roman"/>
          <w:spacing w:val="-1"/>
          <w:sz w:val="22"/>
          <w:szCs w:val="22"/>
        </w:rPr>
        <w:t>m</w:t>
      </w:r>
      <w:r w:rsidRPr="00543330">
        <w:rPr>
          <w:rFonts w:ascii="Times New Roman" w:hAnsi="Times New Roman" w:cs="Times New Roman"/>
          <w:spacing w:val="2"/>
          <w:sz w:val="22"/>
          <w:szCs w:val="22"/>
        </w:rPr>
        <w:t>i</w:t>
      </w:r>
      <w:r w:rsidRPr="00543330">
        <w:rPr>
          <w:rFonts w:ascii="Times New Roman" w:hAnsi="Times New Roman" w:cs="Times New Roman"/>
          <w:sz w:val="22"/>
          <w:szCs w:val="22"/>
        </w:rPr>
        <w:t>tt</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e</w:t>
      </w:r>
      <w:r w:rsidR="00330544">
        <w:rPr>
          <w:rFonts w:ascii="Times New Roman" w:hAnsi="Times New Roman" w:cs="Times New Roman"/>
          <w:sz w:val="22"/>
          <w:szCs w:val="22"/>
        </w:rPr>
        <w:t xml:space="preserve"> – Quarterly basis </w:t>
      </w:r>
    </w:p>
    <w:p w14:paraId="035198CE" w14:textId="77777777" w:rsidR="00586581" w:rsidRPr="00543330" w:rsidRDefault="00586581">
      <w:pPr>
        <w:kinsoku w:val="0"/>
        <w:overflowPunct w:val="0"/>
        <w:spacing w:before="3" w:line="240" w:lineRule="exact"/>
        <w:rPr>
          <w:sz w:val="22"/>
          <w:szCs w:val="22"/>
        </w:rPr>
      </w:pPr>
    </w:p>
    <w:p w14:paraId="6C5FD0AE" w14:textId="77777777" w:rsidR="000433DD" w:rsidRPr="000433DD" w:rsidRDefault="000433DD" w:rsidP="006C6564">
      <w:pPr>
        <w:pStyle w:val="BodyText"/>
        <w:numPr>
          <w:ilvl w:val="0"/>
          <w:numId w:val="4"/>
        </w:numPr>
        <w:tabs>
          <w:tab w:val="left" w:pos="731"/>
        </w:tabs>
        <w:kinsoku w:val="0"/>
        <w:overflowPunct w:val="0"/>
        <w:spacing w:line="244" w:lineRule="exact"/>
        <w:ind w:left="731" w:hanging="543"/>
        <w:rPr>
          <w:rFonts w:ascii="Times New Roman" w:hAnsi="Times New Roman" w:cs="Times New Roman"/>
          <w:spacing w:val="-2"/>
          <w:sz w:val="22"/>
          <w:szCs w:val="22"/>
        </w:rPr>
      </w:pPr>
      <w:r w:rsidRPr="000433DD">
        <w:rPr>
          <w:rFonts w:ascii="Times New Roman" w:hAnsi="Times New Roman" w:cs="Times New Roman"/>
          <w:spacing w:val="-2"/>
          <w:sz w:val="22"/>
          <w:szCs w:val="22"/>
        </w:rPr>
        <w:t>The board has set up an effective internal audit function and its members are considered suitably qualified and experienced for the purpose and are conversant with the policies and procedures of the Company.</w:t>
      </w:r>
    </w:p>
    <w:p w14:paraId="32D585BF" w14:textId="77777777" w:rsidR="00586581" w:rsidRPr="00543330" w:rsidRDefault="00586581" w:rsidP="006C6564">
      <w:pPr>
        <w:pStyle w:val="BodyText"/>
        <w:tabs>
          <w:tab w:val="left" w:pos="820"/>
        </w:tabs>
        <w:kinsoku w:val="0"/>
        <w:overflowPunct w:val="0"/>
        <w:ind w:left="820" w:right="126" w:firstLine="0"/>
        <w:jc w:val="both"/>
        <w:rPr>
          <w:rFonts w:ascii="Times New Roman" w:hAnsi="Times New Roman" w:cs="Times New Roman"/>
          <w:sz w:val="22"/>
          <w:szCs w:val="22"/>
        </w:rPr>
      </w:pPr>
    </w:p>
    <w:p w14:paraId="4478B565" w14:textId="77777777" w:rsidR="00586581" w:rsidRPr="006C6564" w:rsidRDefault="00586581" w:rsidP="006C6564">
      <w:pPr>
        <w:pStyle w:val="BodyText"/>
        <w:numPr>
          <w:ilvl w:val="0"/>
          <w:numId w:val="4"/>
        </w:numPr>
        <w:tabs>
          <w:tab w:val="left" w:pos="820"/>
        </w:tabs>
        <w:kinsoku w:val="0"/>
        <w:overflowPunct w:val="0"/>
        <w:ind w:left="820" w:right="126" w:hanging="632"/>
        <w:jc w:val="both"/>
        <w:rPr>
          <w:rFonts w:ascii="Times New Roman" w:hAnsi="Times New Roman" w:cs="Times New Roman"/>
          <w:sz w:val="22"/>
          <w:szCs w:val="22"/>
        </w:rPr>
      </w:pPr>
      <w:r w:rsidRPr="006C6564">
        <w:rPr>
          <w:rFonts w:ascii="Times New Roman" w:hAnsi="Times New Roman" w:cs="Times New Roman"/>
          <w:spacing w:val="-2"/>
          <w:sz w:val="22"/>
          <w:szCs w:val="22"/>
        </w:rPr>
        <w:t>T</w:t>
      </w:r>
      <w:r w:rsidRPr="006C6564">
        <w:rPr>
          <w:rFonts w:ascii="Times New Roman" w:hAnsi="Times New Roman" w:cs="Times New Roman"/>
          <w:sz w:val="22"/>
          <w:szCs w:val="22"/>
        </w:rPr>
        <w:t>he</w:t>
      </w:r>
      <w:r w:rsidR="00DF5919">
        <w:rPr>
          <w:rFonts w:ascii="Times New Roman" w:hAnsi="Times New Roman" w:cs="Times New Roman"/>
          <w:sz w:val="22"/>
          <w:szCs w:val="22"/>
        </w:rPr>
        <w:t xml:space="preserve"> </w:t>
      </w:r>
      <w:r w:rsidRPr="006C6564">
        <w:rPr>
          <w:rFonts w:ascii="Times New Roman" w:hAnsi="Times New Roman" w:cs="Times New Roman"/>
          <w:spacing w:val="-1"/>
          <w:sz w:val="22"/>
          <w:szCs w:val="22"/>
        </w:rPr>
        <w:t>s</w:t>
      </w:r>
      <w:r w:rsidRPr="006C6564">
        <w:rPr>
          <w:rFonts w:ascii="Times New Roman" w:hAnsi="Times New Roman" w:cs="Times New Roman"/>
          <w:sz w:val="22"/>
          <w:szCs w:val="22"/>
        </w:rPr>
        <w:t>tat</w:t>
      </w:r>
      <w:r w:rsidRPr="006C6564">
        <w:rPr>
          <w:rFonts w:ascii="Times New Roman" w:hAnsi="Times New Roman" w:cs="Times New Roman"/>
          <w:spacing w:val="1"/>
          <w:sz w:val="22"/>
          <w:szCs w:val="22"/>
        </w:rPr>
        <w:t>u</w:t>
      </w:r>
      <w:r w:rsidRPr="006C6564">
        <w:rPr>
          <w:rFonts w:ascii="Times New Roman" w:hAnsi="Times New Roman" w:cs="Times New Roman"/>
          <w:sz w:val="22"/>
          <w:szCs w:val="22"/>
        </w:rPr>
        <w:t>tory</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a</w:t>
      </w:r>
      <w:r w:rsidRPr="006C6564">
        <w:rPr>
          <w:rFonts w:ascii="Times New Roman" w:hAnsi="Times New Roman" w:cs="Times New Roman"/>
          <w:spacing w:val="1"/>
          <w:sz w:val="22"/>
          <w:szCs w:val="22"/>
        </w:rPr>
        <w:t>u</w:t>
      </w:r>
      <w:r w:rsidRPr="006C6564">
        <w:rPr>
          <w:rFonts w:ascii="Times New Roman" w:hAnsi="Times New Roman" w:cs="Times New Roman"/>
          <w:sz w:val="22"/>
          <w:szCs w:val="22"/>
        </w:rPr>
        <w:t>ditors</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of</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t</w:t>
      </w:r>
      <w:r w:rsidRPr="006C6564">
        <w:rPr>
          <w:rFonts w:ascii="Times New Roman" w:hAnsi="Times New Roman" w:cs="Times New Roman"/>
          <w:spacing w:val="1"/>
          <w:sz w:val="22"/>
          <w:szCs w:val="22"/>
        </w:rPr>
        <w:t>h</w:t>
      </w:r>
      <w:r w:rsidRPr="006C6564">
        <w:rPr>
          <w:rFonts w:ascii="Times New Roman" w:hAnsi="Times New Roman" w:cs="Times New Roman"/>
          <w:sz w:val="22"/>
          <w:szCs w:val="22"/>
        </w:rPr>
        <w:t>e</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compa</w:t>
      </w:r>
      <w:r w:rsidRPr="006C6564">
        <w:rPr>
          <w:rFonts w:ascii="Times New Roman" w:hAnsi="Times New Roman" w:cs="Times New Roman"/>
          <w:spacing w:val="1"/>
          <w:sz w:val="22"/>
          <w:szCs w:val="22"/>
        </w:rPr>
        <w:t>n</w:t>
      </w:r>
      <w:r w:rsidRPr="006C6564">
        <w:rPr>
          <w:rFonts w:ascii="Times New Roman" w:hAnsi="Times New Roman" w:cs="Times New Roman"/>
          <w:sz w:val="22"/>
          <w:szCs w:val="22"/>
        </w:rPr>
        <w:t>y</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ha</w:t>
      </w:r>
      <w:r w:rsidRPr="006C6564">
        <w:rPr>
          <w:rFonts w:ascii="Times New Roman" w:hAnsi="Times New Roman" w:cs="Times New Roman"/>
          <w:spacing w:val="-1"/>
          <w:sz w:val="22"/>
          <w:szCs w:val="22"/>
        </w:rPr>
        <w:t>v</w:t>
      </w:r>
      <w:r w:rsidRPr="006C6564">
        <w:rPr>
          <w:rFonts w:ascii="Times New Roman" w:hAnsi="Times New Roman" w:cs="Times New Roman"/>
          <w:sz w:val="22"/>
          <w:szCs w:val="22"/>
        </w:rPr>
        <w:t>e</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co</w:t>
      </w:r>
      <w:r w:rsidRPr="006C6564">
        <w:rPr>
          <w:rFonts w:ascii="Times New Roman" w:hAnsi="Times New Roman" w:cs="Times New Roman"/>
          <w:spacing w:val="1"/>
          <w:sz w:val="22"/>
          <w:szCs w:val="22"/>
        </w:rPr>
        <w:t>n</w:t>
      </w:r>
      <w:r w:rsidRPr="006C6564">
        <w:rPr>
          <w:rFonts w:ascii="Times New Roman" w:hAnsi="Times New Roman" w:cs="Times New Roman"/>
          <w:spacing w:val="-1"/>
          <w:sz w:val="22"/>
          <w:szCs w:val="22"/>
        </w:rPr>
        <w:t>f</w:t>
      </w:r>
      <w:r w:rsidRPr="006C6564">
        <w:rPr>
          <w:rFonts w:ascii="Times New Roman" w:hAnsi="Times New Roman" w:cs="Times New Roman"/>
          <w:sz w:val="22"/>
          <w:szCs w:val="22"/>
        </w:rPr>
        <w:t>i</w:t>
      </w:r>
      <w:r w:rsidRPr="006C6564">
        <w:rPr>
          <w:rFonts w:ascii="Times New Roman" w:hAnsi="Times New Roman" w:cs="Times New Roman"/>
          <w:spacing w:val="2"/>
          <w:sz w:val="22"/>
          <w:szCs w:val="22"/>
        </w:rPr>
        <w:t>r</w:t>
      </w:r>
      <w:r w:rsidRPr="006C6564">
        <w:rPr>
          <w:rFonts w:ascii="Times New Roman" w:hAnsi="Times New Roman" w:cs="Times New Roman"/>
          <w:spacing w:val="-1"/>
          <w:sz w:val="22"/>
          <w:szCs w:val="22"/>
        </w:rPr>
        <w:t>me</w:t>
      </w:r>
      <w:r w:rsidRPr="006C6564">
        <w:rPr>
          <w:rFonts w:ascii="Times New Roman" w:hAnsi="Times New Roman" w:cs="Times New Roman"/>
          <w:sz w:val="22"/>
          <w:szCs w:val="22"/>
        </w:rPr>
        <w:t>d</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t</w:t>
      </w:r>
      <w:r w:rsidRPr="006C6564">
        <w:rPr>
          <w:rFonts w:ascii="Times New Roman" w:hAnsi="Times New Roman" w:cs="Times New Roman"/>
          <w:spacing w:val="1"/>
          <w:sz w:val="22"/>
          <w:szCs w:val="22"/>
        </w:rPr>
        <w:t>h</w:t>
      </w:r>
      <w:r w:rsidRPr="006C6564">
        <w:rPr>
          <w:rFonts w:ascii="Times New Roman" w:hAnsi="Times New Roman" w:cs="Times New Roman"/>
          <w:sz w:val="22"/>
          <w:szCs w:val="22"/>
        </w:rPr>
        <w:t>at</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t</w:t>
      </w:r>
      <w:r w:rsidRPr="006C6564">
        <w:rPr>
          <w:rFonts w:ascii="Times New Roman" w:hAnsi="Times New Roman" w:cs="Times New Roman"/>
          <w:spacing w:val="1"/>
          <w:sz w:val="22"/>
          <w:szCs w:val="22"/>
        </w:rPr>
        <w:t>h</w:t>
      </w:r>
      <w:r w:rsidRPr="006C6564">
        <w:rPr>
          <w:rFonts w:ascii="Times New Roman" w:hAnsi="Times New Roman" w:cs="Times New Roman"/>
          <w:spacing w:val="-1"/>
          <w:sz w:val="22"/>
          <w:szCs w:val="22"/>
        </w:rPr>
        <w:t>e</w:t>
      </w:r>
      <w:r w:rsidRPr="006C6564">
        <w:rPr>
          <w:rFonts w:ascii="Times New Roman" w:hAnsi="Times New Roman" w:cs="Times New Roman"/>
          <w:sz w:val="22"/>
          <w:szCs w:val="22"/>
        </w:rPr>
        <w:t>y</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ha</w:t>
      </w:r>
      <w:r w:rsidRPr="006C6564">
        <w:rPr>
          <w:rFonts w:ascii="Times New Roman" w:hAnsi="Times New Roman" w:cs="Times New Roman"/>
          <w:spacing w:val="-1"/>
          <w:sz w:val="22"/>
          <w:szCs w:val="22"/>
        </w:rPr>
        <w:t>v</w:t>
      </w:r>
      <w:r w:rsidRPr="006C6564">
        <w:rPr>
          <w:rFonts w:ascii="Times New Roman" w:hAnsi="Times New Roman" w:cs="Times New Roman"/>
          <w:sz w:val="22"/>
          <w:szCs w:val="22"/>
        </w:rPr>
        <w:t>e</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b</w:t>
      </w:r>
      <w:r w:rsidRPr="006C6564">
        <w:rPr>
          <w:rFonts w:ascii="Times New Roman" w:hAnsi="Times New Roman" w:cs="Times New Roman"/>
          <w:spacing w:val="-1"/>
          <w:sz w:val="22"/>
          <w:szCs w:val="22"/>
        </w:rPr>
        <w:t>ee</w:t>
      </w:r>
      <w:r w:rsidRPr="006C6564">
        <w:rPr>
          <w:rFonts w:ascii="Times New Roman" w:hAnsi="Times New Roman" w:cs="Times New Roman"/>
          <w:sz w:val="22"/>
          <w:szCs w:val="22"/>
        </w:rPr>
        <w:t>n giv</w:t>
      </w:r>
      <w:r w:rsidRPr="006C6564">
        <w:rPr>
          <w:rFonts w:ascii="Times New Roman" w:hAnsi="Times New Roman" w:cs="Times New Roman"/>
          <w:spacing w:val="-1"/>
          <w:sz w:val="22"/>
          <w:szCs w:val="22"/>
        </w:rPr>
        <w:t>e</w:t>
      </w:r>
      <w:r w:rsidRPr="006C6564">
        <w:rPr>
          <w:rFonts w:ascii="Times New Roman" w:hAnsi="Times New Roman" w:cs="Times New Roman"/>
          <w:sz w:val="22"/>
          <w:szCs w:val="22"/>
        </w:rPr>
        <w:t>n</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 xml:space="preserve">a </w:t>
      </w:r>
      <w:r w:rsidRPr="006C6564">
        <w:rPr>
          <w:rFonts w:ascii="Times New Roman" w:hAnsi="Times New Roman" w:cs="Times New Roman"/>
          <w:spacing w:val="-1"/>
          <w:sz w:val="22"/>
          <w:szCs w:val="22"/>
        </w:rPr>
        <w:t>s</w:t>
      </w:r>
      <w:r w:rsidRPr="006C6564">
        <w:rPr>
          <w:rFonts w:ascii="Times New Roman" w:hAnsi="Times New Roman" w:cs="Times New Roman"/>
          <w:sz w:val="22"/>
          <w:szCs w:val="22"/>
        </w:rPr>
        <w:t>ati</w:t>
      </w:r>
      <w:r w:rsidRPr="006C6564">
        <w:rPr>
          <w:rFonts w:ascii="Times New Roman" w:hAnsi="Times New Roman" w:cs="Times New Roman"/>
          <w:spacing w:val="1"/>
          <w:sz w:val="22"/>
          <w:szCs w:val="22"/>
        </w:rPr>
        <w:t>sf</w:t>
      </w:r>
      <w:r w:rsidRPr="006C6564">
        <w:rPr>
          <w:rFonts w:ascii="Times New Roman" w:hAnsi="Times New Roman" w:cs="Times New Roman"/>
          <w:sz w:val="22"/>
          <w:szCs w:val="22"/>
        </w:rPr>
        <w:t>actory</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rati</w:t>
      </w:r>
      <w:r w:rsidRPr="006C6564">
        <w:rPr>
          <w:rFonts w:ascii="Times New Roman" w:hAnsi="Times New Roman" w:cs="Times New Roman"/>
          <w:spacing w:val="1"/>
          <w:sz w:val="22"/>
          <w:szCs w:val="22"/>
        </w:rPr>
        <w:t>n</w:t>
      </w:r>
      <w:r w:rsidRPr="006C6564">
        <w:rPr>
          <w:rFonts w:ascii="Times New Roman" w:hAnsi="Times New Roman" w:cs="Times New Roman"/>
          <w:sz w:val="22"/>
          <w:szCs w:val="22"/>
        </w:rPr>
        <w:t>g</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und</w:t>
      </w:r>
      <w:r w:rsidRPr="006C6564">
        <w:rPr>
          <w:rFonts w:ascii="Times New Roman" w:hAnsi="Times New Roman" w:cs="Times New Roman"/>
          <w:spacing w:val="-1"/>
          <w:sz w:val="22"/>
          <w:szCs w:val="22"/>
        </w:rPr>
        <w:t>e</w:t>
      </w:r>
      <w:r w:rsidRPr="006C6564">
        <w:rPr>
          <w:rFonts w:ascii="Times New Roman" w:hAnsi="Times New Roman" w:cs="Times New Roman"/>
          <w:sz w:val="22"/>
          <w:szCs w:val="22"/>
        </w:rPr>
        <w:t>r</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t</w:t>
      </w:r>
      <w:r w:rsidRPr="006C6564">
        <w:rPr>
          <w:rFonts w:ascii="Times New Roman" w:hAnsi="Times New Roman" w:cs="Times New Roman"/>
          <w:spacing w:val="1"/>
          <w:sz w:val="22"/>
          <w:szCs w:val="22"/>
        </w:rPr>
        <w:t>h</w:t>
      </w:r>
      <w:r w:rsidRPr="006C6564">
        <w:rPr>
          <w:rFonts w:ascii="Times New Roman" w:hAnsi="Times New Roman" w:cs="Times New Roman"/>
          <w:sz w:val="22"/>
          <w:szCs w:val="22"/>
        </w:rPr>
        <w:t>e</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quality</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co</w:t>
      </w:r>
      <w:r w:rsidRPr="006C6564">
        <w:rPr>
          <w:rFonts w:ascii="Times New Roman" w:hAnsi="Times New Roman" w:cs="Times New Roman"/>
          <w:spacing w:val="1"/>
          <w:sz w:val="22"/>
          <w:szCs w:val="22"/>
        </w:rPr>
        <w:t>n</w:t>
      </w:r>
      <w:r w:rsidRPr="006C6564">
        <w:rPr>
          <w:rFonts w:ascii="Times New Roman" w:hAnsi="Times New Roman" w:cs="Times New Roman"/>
          <w:sz w:val="22"/>
          <w:szCs w:val="22"/>
        </w:rPr>
        <w:t>tr</w:t>
      </w:r>
      <w:r w:rsidRPr="006C6564">
        <w:rPr>
          <w:rFonts w:ascii="Times New Roman" w:hAnsi="Times New Roman" w:cs="Times New Roman"/>
          <w:spacing w:val="1"/>
          <w:sz w:val="22"/>
          <w:szCs w:val="22"/>
        </w:rPr>
        <w:t>o</w:t>
      </w:r>
      <w:r w:rsidRPr="006C6564">
        <w:rPr>
          <w:rFonts w:ascii="Times New Roman" w:hAnsi="Times New Roman" w:cs="Times New Roman"/>
          <w:sz w:val="22"/>
          <w:szCs w:val="22"/>
        </w:rPr>
        <w:t>l</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r</w:t>
      </w:r>
      <w:r w:rsidRPr="006C6564">
        <w:rPr>
          <w:rFonts w:ascii="Times New Roman" w:hAnsi="Times New Roman" w:cs="Times New Roman"/>
          <w:spacing w:val="1"/>
          <w:sz w:val="22"/>
          <w:szCs w:val="22"/>
        </w:rPr>
        <w:t>ev</w:t>
      </w:r>
      <w:r w:rsidRPr="006C6564">
        <w:rPr>
          <w:rFonts w:ascii="Times New Roman" w:hAnsi="Times New Roman" w:cs="Times New Roman"/>
          <w:sz w:val="22"/>
          <w:szCs w:val="22"/>
        </w:rPr>
        <w:t>i</w:t>
      </w:r>
      <w:r w:rsidRPr="006C6564">
        <w:rPr>
          <w:rFonts w:ascii="Times New Roman" w:hAnsi="Times New Roman" w:cs="Times New Roman"/>
          <w:spacing w:val="-1"/>
          <w:sz w:val="22"/>
          <w:szCs w:val="22"/>
        </w:rPr>
        <w:t>e</w:t>
      </w:r>
      <w:r w:rsidRPr="006C6564">
        <w:rPr>
          <w:rFonts w:ascii="Times New Roman" w:hAnsi="Times New Roman" w:cs="Times New Roman"/>
          <w:sz w:val="22"/>
          <w:szCs w:val="22"/>
        </w:rPr>
        <w:t>w</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pro</w:t>
      </w:r>
      <w:r w:rsidRPr="006C6564">
        <w:rPr>
          <w:rFonts w:ascii="Times New Roman" w:hAnsi="Times New Roman" w:cs="Times New Roman"/>
          <w:spacing w:val="2"/>
          <w:sz w:val="22"/>
          <w:szCs w:val="22"/>
        </w:rPr>
        <w:t>g</w:t>
      </w:r>
      <w:r w:rsidRPr="006C6564">
        <w:rPr>
          <w:rFonts w:ascii="Times New Roman" w:hAnsi="Times New Roman" w:cs="Times New Roman"/>
          <w:sz w:val="22"/>
          <w:szCs w:val="22"/>
        </w:rPr>
        <w:t>ram</w:t>
      </w:r>
      <w:r w:rsidR="00DF5919">
        <w:rPr>
          <w:rFonts w:ascii="Times New Roman" w:hAnsi="Times New Roman" w:cs="Times New Roman"/>
          <w:sz w:val="22"/>
          <w:szCs w:val="22"/>
        </w:rPr>
        <w:t xml:space="preserve"> </w:t>
      </w:r>
      <w:r w:rsidRPr="006C6564">
        <w:rPr>
          <w:rFonts w:ascii="Times New Roman" w:hAnsi="Times New Roman" w:cs="Times New Roman"/>
          <w:spacing w:val="2"/>
          <w:sz w:val="22"/>
          <w:szCs w:val="22"/>
        </w:rPr>
        <w:t>o</w:t>
      </w:r>
      <w:r w:rsidRPr="006C6564">
        <w:rPr>
          <w:rFonts w:ascii="Times New Roman" w:hAnsi="Times New Roman" w:cs="Times New Roman"/>
          <w:sz w:val="22"/>
          <w:szCs w:val="22"/>
        </w:rPr>
        <w:t>f</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t</w:t>
      </w:r>
      <w:r w:rsidRPr="006C6564">
        <w:rPr>
          <w:rFonts w:ascii="Times New Roman" w:hAnsi="Times New Roman" w:cs="Times New Roman"/>
          <w:spacing w:val="1"/>
          <w:sz w:val="22"/>
          <w:szCs w:val="22"/>
        </w:rPr>
        <w:t>h</w:t>
      </w:r>
      <w:r w:rsidRPr="006C6564">
        <w:rPr>
          <w:rFonts w:ascii="Times New Roman" w:hAnsi="Times New Roman" w:cs="Times New Roman"/>
          <w:sz w:val="22"/>
          <w:szCs w:val="22"/>
        </w:rPr>
        <w:t>e</w:t>
      </w:r>
      <w:r w:rsidR="00DF5919">
        <w:rPr>
          <w:rFonts w:ascii="Times New Roman" w:hAnsi="Times New Roman" w:cs="Times New Roman"/>
          <w:sz w:val="22"/>
          <w:szCs w:val="22"/>
        </w:rPr>
        <w:t xml:space="preserve"> </w:t>
      </w:r>
      <w:r w:rsidRPr="006C6564">
        <w:rPr>
          <w:rFonts w:ascii="Times New Roman" w:hAnsi="Times New Roman" w:cs="Times New Roman"/>
          <w:spacing w:val="2"/>
          <w:sz w:val="22"/>
          <w:szCs w:val="22"/>
        </w:rPr>
        <w:t>I</w:t>
      </w:r>
      <w:r w:rsidRPr="006C6564">
        <w:rPr>
          <w:rFonts w:ascii="Times New Roman" w:hAnsi="Times New Roman" w:cs="Times New Roman"/>
          <w:sz w:val="22"/>
          <w:szCs w:val="22"/>
        </w:rPr>
        <w:t>C</w:t>
      </w:r>
      <w:r w:rsidRPr="006C6564">
        <w:rPr>
          <w:rFonts w:ascii="Times New Roman" w:hAnsi="Times New Roman" w:cs="Times New Roman"/>
          <w:spacing w:val="-1"/>
          <w:sz w:val="22"/>
          <w:szCs w:val="22"/>
        </w:rPr>
        <w:t>A</w:t>
      </w:r>
      <w:r w:rsidRPr="006C6564">
        <w:rPr>
          <w:rFonts w:ascii="Times New Roman" w:hAnsi="Times New Roman" w:cs="Times New Roman"/>
          <w:sz w:val="22"/>
          <w:szCs w:val="22"/>
        </w:rPr>
        <w:t>P</w:t>
      </w:r>
      <w:r w:rsidR="00DF5919">
        <w:rPr>
          <w:rFonts w:ascii="Times New Roman" w:hAnsi="Times New Roman" w:cs="Times New Roman"/>
          <w:sz w:val="22"/>
          <w:szCs w:val="22"/>
        </w:rPr>
        <w:t xml:space="preserve"> </w:t>
      </w:r>
      <w:r w:rsidRPr="006C6564">
        <w:rPr>
          <w:rFonts w:ascii="Times New Roman" w:hAnsi="Times New Roman" w:cs="Times New Roman"/>
          <w:spacing w:val="8"/>
          <w:sz w:val="22"/>
          <w:szCs w:val="22"/>
        </w:rPr>
        <w:t>a</w:t>
      </w:r>
      <w:r w:rsidRPr="006C6564">
        <w:rPr>
          <w:rFonts w:ascii="Times New Roman" w:hAnsi="Times New Roman" w:cs="Times New Roman"/>
          <w:sz w:val="22"/>
          <w:szCs w:val="22"/>
        </w:rPr>
        <w:t>nd</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r</w:t>
      </w:r>
      <w:r w:rsidRPr="006C6564">
        <w:rPr>
          <w:rFonts w:ascii="Times New Roman" w:hAnsi="Times New Roman" w:cs="Times New Roman"/>
          <w:spacing w:val="-1"/>
          <w:sz w:val="22"/>
          <w:szCs w:val="22"/>
        </w:rPr>
        <w:t>e</w:t>
      </w:r>
      <w:r w:rsidRPr="006C6564">
        <w:rPr>
          <w:rFonts w:ascii="Times New Roman" w:hAnsi="Times New Roman" w:cs="Times New Roman"/>
          <w:sz w:val="22"/>
          <w:szCs w:val="22"/>
        </w:rPr>
        <w:t>g</w:t>
      </w:r>
      <w:r w:rsidRPr="006C6564">
        <w:rPr>
          <w:rFonts w:ascii="Times New Roman" w:hAnsi="Times New Roman" w:cs="Times New Roman"/>
          <w:spacing w:val="1"/>
          <w:sz w:val="22"/>
          <w:szCs w:val="22"/>
        </w:rPr>
        <w:t>i</w:t>
      </w:r>
      <w:r w:rsidRPr="006C6564">
        <w:rPr>
          <w:rFonts w:ascii="Times New Roman" w:hAnsi="Times New Roman" w:cs="Times New Roman"/>
          <w:spacing w:val="-1"/>
          <w:sz w:val="22"/>
          <w:szCs w:val="22"/>
        </w:rPr>
        <w:t>s</w:t>
      </w:r>
      <w:r w:rsidRPr="006C6564">
        <w:rPr>
          <w:rFonts w:ascii="Times New Roman" w:hAnsi="Times New Roman" w:cs="Times New Roman"/>
          <w:sz w:val="22"/>
          <w:szCs w:val="22"/>
        </w:rPr>
        <w:t>te</w:t>
      </w:r>
      <w:r w:rsidRPr="006C6564">
        <w:rPr>
          <w:rFonts w:ascii="Times New Roman" w:hAnsi="Times New Roman" w:cs="Times New Roman"/>
          <w:spacing w:val="2"/>
          <w:sz w:val="22"/>
          <w:szCs w:val="22"/>
        </w:rPr>
        <w:t>r</w:t>
      </w:r>
      <w:r w:rsidRPr="006C6564">
        <w:rPr>
          <w:rFonts w:ascii="Times New Roman" w:hAnsi="Times New Roman" w:cs="Times New Roman"/>
          <w:spacing w:val="-1"/>
          <w:sz w:val="22"/>
          <w:szCs w:val="22"/>
        </w:rPr>
        <w:t>e</w:t>
      </w:r>
      <w:r w:rsidRPr="006C6564">
        <w:rPr>
          <w:rFonts w:ascii="Times New Roman" w:hAnsi="Times New Roman" w:cs="Times New Roman"/>
          <w:sz w:val="22"/>
          <w:szCs w:val="22"/>
        </w:rPr>
        <w:t>d</w:t>
      </w:r>
      <w:r w:rsidR="00DF5919">
        <w:rPr>
          <w:rFonts w:ascii="Times New Roman" w:hAnsi="Times New Roman" w:cs="Times New Roman"/>
          <w:sz w:val="22"/>
          <w:szCs w:val="22"/>
        </w:rPr>
        <w:t xml:space="preserve"> </w:t>
      </w:r>
      <w:r w:rsidRPr="006C6564">
        <w:rPr>
          <w:rFonts w:ascii="Times New Roman" w:hAnsi="Times New Roman" w:cs="Times New Roman"/>
          <w:spacing w:val="-1"/>
          <w:sz w:val="22"/>
          <w:szCs w:val="22"/>
        </w:rPr>
        <w:t>w</w:t>
      </w:r>
      <w:r w:rsidRPr="006C6564">
        <w:rPr>
          <w:rFonts w:ascii="Times New Roman" w:hAnsi="Times New Roman" w:cs="Times New Roman"/>
          <w:sz w:val="22"/>
          <w:szCs w:val="22"/>
        </w:rPr>
        <w:t>ith</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Audit</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O</w:t>
      </w:r>
      <w:r w:rsidRPr="006C6564">
        <w:rPr>
          <w:rFonts w:ascii="Times New Roman" w:hAnsi="Times New Roman" w:cs="Times New Roman"/>
          <w:spacing w:val="1"/>
          <w:sz w:val="22"/>
          <w:szCs w:val="22"/>
        </w:rPr>
        <w:t>v</w:t>
      </w:r>
      <w:r w:rsidRPr="006C6564">
        <w:rPr>
          <w:rFonts w:ascii="Times New Roman" w:hAnsi="Times New Roman" w:cs="Times New Roman"/>
          <w:spacing w:val="-1"/>
          <w:sz w:val="22"/>
          <w:szCs w:val="22"/>
        </w:rPr>
        <w:t>e</w:t>
      </w:r>
      <w:r w:rsidRPr="006C6564">
        <w:rPr>
          <w:rFonts w:ascii="Times New Roman" w:hAnsi="Times New Roman" w:cs="Times New Roman"/>
          <w:sz w:val="22"/>
          <w:szCs w:val="22"/>
        </w:rPr>
        <w:t>r</w:t>
      </w:r>
      <w:r w:rsidRPr="006C6564">
        <w:rPr>
          <w:rFonts w:ascii="Times New Roman" w:hAnsi="Times New Roman" w:cs="Times New Roman"/>
          <w:spacing w:val="1"/>
          <w:sz w:val="22"/>
          <w:szCs w:val="22"/>
        </w:rPr>
        <w:t>s</w:t>
      </w:r>
      <w:r w:rsidRPr="006C6564">
        <w:rPr>
          <w:rFonts w:ascii="Times New Roman" w:hAnsi="Times New Roman" w:cs="Times New Roman"/>
          <w:spacing w:val="2"/>
          <w:sz w:val="22"/>
          <w:szCs w:val="22"/>
        </w:rPr>
        <w:t>i</w:t>
      </w:r>
      <w:r w:rsidRPr="006C6564">
        <w:rPr>
          <w:rFonts w:ascii="Times New Roman" w:hAnsi="Times New Roman" w:cs="Times New Roman"/>
          <w:sz w:val="22"/>
          <w:szCs w:val="22"/>
        </w:rPr>
        <w:t>ght</w:t>
      </w:r>
      <w:r w:rsidR="00DF5919">
        <w:rPr>
          <w:rFonts w:ascii="Times New Roman" w:hAnsi="Times New Roman" w:cs="Times New Roman"/>
          <w:sz w:val="22"/>
          <w:szCs w:val="22"/>
        </w:rPr>
        <w:t xml:space="preserve"> </w:t>
      </w:r>
      <w:r w:rsidRPr="006C6564">
        <w:rPr>
          <w:rFonts w:ascii="Times New Roman" w:hAnsi="Times New Roman" w:cs="Times New Roman"/>
          <w:spacing w:val="3"/>
          <w:sz w:val="22"/>
          <w:szCs w:val="22"/>
        </w:rPr>
        <w:t>B</w:t>
      </w:r>
      <w:r w:rsidRPr="006C6564">
        <w:rPr>
          <w:rFonts w:ascii="Times New Roman" w:hAnsi="Times New Roman" w:cs="Times New Roman"/>
          <w:sz w:val="22"/>
          <w:szCs w:val="22"/>
        </w:rPr>
        <w:t>oard</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of</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Paki</w:t>
      </w:r>
      <w:r w:rsidRPr="006C6564">
        <w:rPr>
          <w:rFonts w:ascii="Times New Roman" w:hAnsi="Times New Roman" w:cs="Times New Roman"/>
          <w:spacing w:val="-1"/>
          <w:sz w:val="22"/>
          <w:szCs w:val="22"/>
        </w:rPr>
        <w:t>s</w:t>
      </w:r>
      <w:r w:rsidRPr="006C6564">
        <w:rPr>
          <w:rFonts w:ascii="Times New Roman" w:hAnsi="Times New Roman" w:cs="Times New Roman"/>
          <w:sz w:val="22"/>
          <w:szCs w:val="22"/>
        </w:rPr>
        <w:t>tan,</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t</w:t>
      </w:r>
      <w:r w:rsidRPr="006C6564">
        <w:rPr>
          <w:rFonts w:ascii="Times New Roman" w:hAnsi="Times New Roman" w:cs="Times New Roman"/>
          <w:spacing w:val="1"/>
          <w:sz w:val="22"/>
          <w:szCs w:val="22"/>
        </w:rPr>
        <w:t>h</w:t>
      </w:r>
      <w:r w:rsidRPr="006C6564">
        <w:rPr>
          <w:rFonts w:ascii="Times New Roman" w:hAnsi="Times New Roman" w:cs="Times New Roman"/>
          <w:sz w:val="22"/>
          <w:szCs w:val="22"/>
        </w:rPr>
        <w:t>at</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t</w:t>
      </w:r>
      <w:r w:rsidRPr="006C6564">
        <w:rPr>
          <w:rFonts w:ascii="Times New Roman" w:hAnsi="Times New Roman" w:cs="Times New Roman"/>
          <w:spacing w:val="1"/>
          <w:sz w:val="22"/>
          <w:szCs w:val="22"/>
        </w:rPr>
        <w:t>h</w:t>
      </w:r>
      <w:r w:rsidRPr="006C6564">
        <w:rPr>
          <w:rFonts w:ascii="Times New Roman" w:hAnsi="Times New Roman" w:cs="Times New Roman"/>
          <w:spacing w:val="-1"/>
          <w:sz w:val="22"/>
          <w:szCs w:val="22"/>
        </w:rPr>
        <w:t>e</w:t>
      </w:r>
      <w:r w:rsidRPr="006C6564">
        <w:rPr>
          <w:rFonts w:ascii="Times New Roman" w:hAnsi="Times New Roman" w:cs="Times New Roman"/>
          <w:sz w:val="22"/>
          <w:szCs w:val="22"/>
        </w:rPr>
        <w:t>y</w:t>
      </w:r>
      <w:r w:rsidR="00DF5919">
        <w:rPr>
          <w:rFonts w:ascii="Times New Roman" w:hAnsi="Times New Roman" w:cs="Times New Roman"/>
          <w:sz w:val="22"/>
          <w:szCs w:val="22"/>
        </w:rPr>
        <w:t xml:space="preserve"> </w:t>
      </w:r>
      <w:r w:rsidR="00DC57ED">
        <w:rPr>
          <w:rFonts w:ascii="Times New Roman" w:hAnsi="Times New Roman" w:cs="Times New Roman"/>
          <w:spacing w:val="13"/>
          <w:sz w:val="22"/>
          <w:szCs w:val="22"/>
        </w:rPr>
        <w:t xml:space="preserve">and their </w:t>
      </w:r>
      <w:r w:rsidRPr="006C6564">
        <w:rPr>
          <w:rFonts w:ascii="Times New Roman" w:hAnsi="Times New Roman" w:cs="Times New Roman"/>
          <w:sz w:val="22"/>
          <w:szCs w:val="22"/>
        </w:rPr>
        <w:t>part</w:t>
      </w:r>
      <w:r w:rsidRPr="006C6564">
        <w:rPr>
          <w:rFonts w:ascii="Times New Roman" w:hAnsi="Times New Roman" w:cs="Times New Roman"/>
          <w:spacing w:val="1"/>
          <w:sz w:val="22"/>
          <w:szCs w:val="22"/>
        </w:rPr>
        <w:t>n</w:t>
      </w:r>
      <w:r w:rsidRPr="006C6564">
        <w:rPr>
          <w:rFonts w:ascii="Times New Roman" w:hAnsi="Times New Roman" w:cs="Times New Roman"/>
          <w:spacing w:val="-1"/>
          <w:sz w:val="22"/>
          <w:szCs w:val="22"/>
        </w:rPr>
        <w:t>e</w:t>
      </w:r>
      <w:r w:rsidRPr="006C6564">
        <w:rPr>
          <w:rFonts w:ascii="Times New Roman" w:hAnsi="Times New Roman" w:cs="Times New Roman"/>
          <w:sz w:val="22"/>
          <w:szCs w:val="22"/>
        </w:rPr>
        <w:t>rs</w:t>
      </w:r>
      <w:r w:rsidR="00DF5919">
        <w:rPr>
          <w:rFonts w:ascii="Times New Roman" w:hAnsi="Times New Roman" w:cs="Times New Roman"/>
          <w:sz w:val="22"/>
          <w:szCs w:val="22"/>
        </w:rPr>
        <w:t xml:space="preserve"> </w:t>
      </w:r>
      <w:r w:rsidR="00DC57ED">
        <w:rPr>
          <w:rFonts w:ascii="Times New Roman" w:hAnsi="Times New Roman" w:cs="Times New Roman"/>
          <w:spacing w:val="13"/>
          <w:sz w:val="22"/>
          <w:szCs w:val="22"/>
        </w:rPr>
        <w:t xml:space="preserve">are </w:t>
      </w:r>
      <w:r w:rsidRPr="006C6564">
        <w:rPr>
          <w:rFonts w:ascii="Times New Roman" w:hAnsi="Times New Roman" w:cs="Times New Roman"/>
          <w:sz w:val="22"/>
          <w:szCs w:val="22"/>
        </w:rPr>
        <w:t>in</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complia</w:t>
      </w:r>
      <w:r w:rsidRPr="006C6564">
        <w:rPr>
          <w:rFonts w:ascii="Times New Roman" w:hAnsi="Times New Roman" w:cs="Times New Roman"/>
          <w:spacing w:val="1"/>
          <w:sz w:val="22"/>
          <w:szCs w:val="22"/>
        </w:rPr>
        <w:t>n</w:t>
      </w:r>
      <w:r w:rsidRPr="006C6564">
        <w:rPr>
          <w:rFonts w:ascii="Times New Roman" w:hAnsi="Times New Roman" w:cs="Times New Roman"/>
          <w:sz w:val="22"/>
          <w:szCs w:val="22"/>
        </w:rPr>
        <w:t>ce</w:t>
      </w:r>
      <w:r w:rsidR="00DF5919">
        <w:rPr>
          <w:rFonts w:ascii="Times New Roman" w:hAnsi="Times New Roman" w:cs="Times New Roman"/>
          <w:sz w:val="22"/>
          <w:szCs w:val="22"/>
        </w:rPr>
        <w:t xml:space="preserve"> </w:t>
      </w:r>
      <w:r w:rsidRPr="006C6564">
        <w:rPr>
          <w:rFonts w:ascii="Times New Roman" w:hAnsi="Times New Roman" w:cs="Times New Roman"/>
          <w:spacing w:val="-1"/>
          <w:sz w:val="22"/>
          <w:szCs w:val="22"/>
        </w:rPr>
        <w:t>w</w:t>
      </w:r>
      <w:r w:rsidRPr="006C6564">
        <w:rPr>
          <w:rFonts w:ascii="Times New Roman" w:hAnsi="Times New Roman" w:cs="Times New Roman"/>
          <w:sz w:val="22"/>
          <w:szCs w:val="22"/>
        </w:rPr>
        <w:t>ith</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Internatio</w:t>
      </w:r>
      <w:r w:rsidRPr="006C6564">
        <w:rPr>
          <w:rFonts w:ascii="Times New Roman" w:hAnsi="Times New Roman" w:cs="Times New Roman"/>
          <w:spacing w:val="1"/>
          <w:sz w:val="22"/>
          <w:szCs w:val="22"/>
        </w:rPr>
        <w:t>n</w:t>
      </w:r>
      <w:r w:rsidRPr="006C6564">
        <w:rPr>
          <w:rFonts w:ascii="Times New Roman" w:hAnsi="Times New Roman" w:cs="Times New Roman"/>
          <w:sz w:val="22"/>
          <w:szCs w:val="22"/>
        </w:rPr>
        <w:t>al</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F</w:t>
      </w:r>
      <w:r w:rsidRPr="006C6564">
        <w:rPr>
          <w:rFonts w:ascii="Times New Roman" w:hAnsi="Times New Roman" w:cs="Times New Roman"/>
          <w:spacing w:val="-1"/>
          <w:sz w:val="22"/>
          <w:szCs w:val="22"/>
        </w:rPr>
        <w:t>e</w:t>
      </w:r>
      <w:r w:rsidRPr="006C6564">
        <w:rPr>
          <w:rFonts w:ascii="Times New Roman" w:hAnsi="Times New Roman" w:cs="Times New Roman"/>
          <w:sz w:val="22"/>
          <w:szCs w:val="22"/>
        </w:rPr>
        <w:t>d</w:t>
      </w:r>
      <w:r w:rsidRPr="006C6564">
        <w:rPr>
          <w:rFonts w:ascii="Times New Roman" w:hAnsi="Times New Roman" w:cs="Times New Roman"/>
          <w:spacing w:val="-1"/>
          <w:sz w:val="22"/>
          <w:szCs w:val="22"/>
        </w:rPr>
        <w:t>e</w:t>
      </w:r>
      <w:r w:rsidRPr="006C6564">
        <w:rPr>
          <w:rFonts w:ascii="Times New Roman" w:hAnsi="Times New Roman" w:cs="Times New Roman"/>
          <w:sz w:val="22"/>
          <w:szCs w:val="22"/>
        </w:rPr>
        <w:t>ration</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of</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A</w:t>
      </w:r>
      <w:r w:rsidRPr="006C6564">
        <w:rPr>
          <w:rFonts w:ascii="Times New Roman" w:hAnsi="Times New Roman" w:cs="Times New Roman"/>
          <w:spacing w:val="2"/>
          <w:sz w:val="22"/>
          <w:szCs w:val="22"/>
        </w:rPr>
        <w:t>c</w:t>
      </w:r>
      <w:r w:rsidRPr="006C6564">
        <w:rPr>
          <w:rFonts w:ascii="Times New Roman" w:hAnsi="Times New Roman" w:cs="Times New Roman"/>
          <w:sz w:val="22"/>
          <w:szCs w:val="22"/>
        </w:rPr>
        <w:t>co</w:t>
      </w:r>
      <w:r w:rsidRPr="006C6564">
        <w:rPr>
          <w:rFonts w:ascii="Times New Roman" w:hAnsi="Times New Roman" w:cs="Times New Roman"/>
          <w:spacing w:val="1"/>
          <w:sz w:val="22"/>
          <w:szCs w:val="22"/>
        </w:rPr>
        <w:t>u</w:t>
      </w:r>
      <w:r w:rsidRPr="006C6564">
        <w:rPr>
          <w:rFonts w:ascii="Times New Roman" w:hAnsi="Times New Roman" w:cs="Times New Roman"/>
          <w:sz w:val="22"/>
          <w:szCs w:val="22"/>
        </w:rPr>
        <w:t>ntants</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(I</w:t>
      </w:r>
      <w:r w:rsidRPr="006C6564">
        <w:rPr>
          <w:rFonts w:ascii="Times New Roman" w:hAnsi="Times New Roman" w:cs="Times New Roman"/>
          <w:spacing w:val="2"/>
          <w:sz w:val="22"/>
          <w:szCs w:val="22"/>
        </w:rPr>
        <w:t>F</w:t>
      </w:r>
      <w:r w:rsidRPr="006C6564">
        <w:rPr>
          <w:rFonts w:ascii="Times New Roman" w:hAnsi="Times New Roman" w:cs="Times New Roman"/>
          <w:sz w:val="22"/>
          <w:szCs w:val="22"/>
        </w:rPr>
        <w:t>A</w:t>
      </w:r>
      <w:r w:rsidRPr="006C6564">
        <w:rPr>
          <w:rFonts w:ascii="Times New Roman" w:hAnsi="Times New Roman" w:cs="Times New Roman"/>
          <w:spacing w:val="-1"/>
          <w:sz w:val="22"/>
          <w:szCs w:val="22"/>
        </w:rPr>
        <w:t>C</w:t>
      </w:r>
      <w:r w:rsidRPr="006C6564">
        <w:rPr>
          <w:rFonts w:ascii="Times New Roman" w:hAnsi="Times New Roman" w:cs="Times New Roman"/>
          <w:sz w:val="22"/>
          <w:szCs w:val="22"/>
        </w:rPr>
        <w:t>)</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guid</w:t>
      </w:r>
      <w:r w:rsidRPr="006C6564">
        <w:rPr>
          <w:rFonts w:ascii="Times New Roman" w:hAnsi="Times New Roman" w:cs="Times New Roman"/>
          <w:spacing w:val="-1"/>
          <w:sz w:val="22"/>
          <w:szCs w:val="22"/>
        </w:rPr>
        <w:t>e</w:t>
      </w:r>
      <w:r w:rsidRPr="006C6564">
        <w:rPr>
          <w:rFonts w:ascii="Times New Roman" w:hAnsi="Times New Roman" w:cs="Times New Roman"/>
          <w:sz w:val="22"/>
          <w:szCs w:val="22"/>
        </w:rPr>
        <w:t>li</w:t>
      </w:r>
      <w:r w:rsidRPr="006C6564">
        <w:rPr>
          <w:rFonts w:ascii="Times New Roman" w:hAnsi="Times New Roman" w:cs="Times New Roman"/>
          <w:spacing w:val="2"/>
          <w:sz w:val="22"/>
          <w:szCs w:val="22"/>
        </w:rPr>
        <w:t>n</w:t>
      </w:r>
      <w:r w:rsidRPr="006C6564">
        <w:rPr>
          <w:rFonts w:ascii="Times New Roman" w:hAnsi="Times New Roman" w:cs="Times New Roman"/>
          <w:spacing w:val="-1"/>
          <w:sz w:val="22"/>
          <w:szCs w:val="22"/>
        </w:rPr>
        <w:t>e</w:t>
      </w:r>
      <w:r w:rsidRPr="006C6564">
        <w:rPr>
          <w:rFonts w:ascii="Times New Roman" w:hAnsi="Times New Roman" w:cs="Times New Roman"/>
          <w:sz w:val="22"/>
          <w:szCs w:val="22"/>
        </w:rPr>
        <w:t>s</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on</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code</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of</w:t>
      </w:r>
      <w:r w:rsidR="00DF5919">
        <w:rPr>
          <w:rFonts w:ascii="Times New Roman" w:hAnsi="Times New Roman" w:cs="Times New Roman"/>
          <w:sz w:val="22"/>
          <w:szCs w:val="22"/>
        </w:rPr>
        <w:t xml:space="preserve"> </w:t>
      </w:r>
      <w:r w:rsidRPr="006C6564">
        <w:rPr>
          <w:rFonts w:ascii="Times New Roman" w:hAnsi="Times New Roman" w:cs="Times New Roman"/>
          <w:spacing w:val="-1"/>
          <w:sz w:val="22"/>
          <w:szCs w:val="22"/>
        </w:rPr>
        <w:t>e</w:t>
      </w:r>
      <w:r w:rsidRPr="006C6564">
        <w:rPr>
          <w:rFonts w:ascii="Times New Roman" w:hAnsi="Times New Roman" w:cs="Times New Roman"/>
          <w:sz w:val="22"/>
          <w:szCs w:val="22"/>
        </w:rPr>
        <w:t>t</w:t>
      </w:r>
      <w:r w:rsidRPr="006C6564">
        <w:rPr>
          <w:rFonts w:ascii="Times New Roman" w:hAnsi="Times New Roman" w:cs="Times New Roman"/>
          <w:spacing w:val="1"/>
          <w:sz w:val="22"/>
          <w:szCs w:val="22"/>
        </w:rPr>
        <w:t>h</w:t>
      </w:r>
      <w:r w:rsidRPr="006C6564">
        <w:rPr>
          <w:rFonts w:ascii="Times New Roman" w:hAnsi="Times New Roman" w:cs="Times New Roman"/>
          <w:sz w:val="22"/>
          <w:szCs w:val="22"/>
        </w:rPr>
        <w:t>ics</w:t>
      </w:r>
      <w:r w:rsidR="00DF5919">
        <w:rPr>
          <w:rFonts w:ascii="Times New Roman" w:hAnsi="Times New Roman" w:cs="Times New Roman"/>
          <w:sz w:val="22"/>
          <w:szCs w:val="22"/>
        </w:rPr>
        <w:t xml:space="preserve"> </w:t>
      </w:r>
      <w:r w:rsidRPr="006C6564">
        <w:rPr>
          <w:rFonts w:ascii="Times New Roman" w:hAnsi="Times New Roman" w:cs="Times New Roman"/>
          <w:spacing w:val="1"/>
          <w:sz w:val="22"/>
          <w:szCs w:val="22"/>
        </w:rPr>
        <w:t>a</w:t>
      </w:r>
      <w:r w:rsidRPr="006C6564">
        <w:rPr>
          <w:rFonts w:ascii="Times New Roman" w:hAnsi="Times New Roman" w:cs="Times New Roman"/>
          <w:sz w:val="22"/>
          <w:szCs w:val="22"/>
        </w:rPr>
        <w:t>s</w:t>
      </w:r>
      <w:r w:rsidR="00DF5919">
        <w:rPr>
          <w:rFonts w:ascii="Times New Roman" w:hAnsi="Times New Roman" w:cs="Times New Roman"/>
          <w:sz w:val="22"/>
          <w:szCs w:val="22"/>
        </w:rPr>
        <w:t xml:space="preserve"> </w:t>
      </w:r>
      <w:r w:rsidRPr="006C6564">
        <w:rPr>
          <w:rFonts w:ascii="Times New Roman" w:hAnsi="Times New Roman" w:cs="Times New Roman"/>
          <w:spacing w:val="1"/>
          <w:sz w:val="22"/>
          <w:szCs w:val="22"/>
        </w:rPr>
        <w:t>a</w:t>
      </w:r>
      <w:r w:rsidRPr="006C6564">
        <w:rPr>
          <w:rFonts w:ascii="Times New Roman" w:hAnsi="Times New Roman" w:cs="Times New Roman"/>
          <w:sz w:val="22"/>
          <w:szCs w:val="22"/>
        </w:rPr>
        <w:t>dopted</w:t>
      </w:r>
      <w:r w:rsidR="00DF5919">
        <w:rPr>
          <w:rFonts w:ascii="Times New Roman" w:hAnsi="Times New Roman" w:cs="Times New Roman"/>
          <w:sz w:val="22"/>
          <w:szCs w:val="22"/>
        </w:rPr>
        <w:t xml:space="preserve"> </w:t>
      </w:r>
      <w:r w:rsidRPr="006C6564">
        <w:rPr>
          <w:rFonts w:ascii="Times New Roman" w:hAnsi="Times New Roman" w:cs="Times New Roman"/>
          <w:spacing w:val="1"/>
          <w:sz w:val="22"/>
          <w:szCs w:val="22"/>
        </w:rPr>
        <w:t>b</w:t>
      </w:r>
      <w:r w:rsidRPr="006C6564">
        <w:rPr>
          <w:rFonts w:ascii="Times New Roman" w:hAnsi="Times New Roman" w:cs="Times New Roman"/>
          <w:sz w:val="22"/>
          <w:szCs w:val="22"/>
        </w:rPr>
        <w:t>y</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the</w:t>
      </w:r>
      <w:r w:rsidR="00DF5919">
        <w:rPr>
          <w:rFonts w:ascii="Times New Roman" w:hAnsi="Times New Roman" w:cs="Times New Roman"/>
          <w:sz w:val="22"/>
          <w:szCs w:val="22"/>
        </w:rPr>
        <w:t xml:space="preserve"> </w:t>
      </w:r>
      <w:r w:rsidRPr="006C6564">
        <w:rPr>
          <w:rFonts w:ascii="Times New Roman" w:hAnsi="Times New Roman" w:cs="Times New Roman"/>
          <w:sz w:val="22"/>
          <w:szCs w:val="22"/>
        </w:rPr>
        <w:t>IC</w:t>
      </w:r>
      <w:r w:rsidRPr="006C6564">
        <w:rPr>
          <w:rFonts w:ascii="Times New Roman" w:hAnsi="Times New Roman" w:cs="Times New Roman"/>
          <w:spacing w:val="-1"/>
          <w:sz w:val="22"/>
          <w:szCs w:val="22"/>
        </w:rPr>
        <w:t>A</w:t>
      </w:r>
      <w:r w:rsidRPr="006C6564">
        <w:rPr>
          <w:rFonts w:ascii="Times New Roman" w:hAnsi="Times New Roman" w:cs="Times New Roman"/>
          <w:sz w:val="22"/>
          <w:szCs w:val="22"/>
        </w:rPr>
        <w:t>P</w:t>
      </w:r>
      <w:r w:rsidR="00DC57ED">
        <w:rPr>
          <w:rFonts w:ascii="Times New Roman" w:hAnsi="Times New Roman" w:cs="Times New Roman"/>
          <w:sz w:val="22"/>
          <w:szCs w:val="22"/>
        </w:rPr>
        <w:t xml:space="preserve"> and that they </w:t>
      </w:r>
      <w:r w:rsidR="00592B9A">
        <w:rPr>
          <w:rFonts w:ascii="Times New Roman" w:hAnsi="Times New Roman" w:cs="Times New Roman"/>
          <w:sz w:val="22"/>
          <w:szCs w:val="22"/>
        </w:rPr>
        <w:t>and the partners of the firm involved in the audit are not closely related (spouses, parent dependent and non-dependent children) of the Chief Executive Officer, Head of Internal Audit, Company Secretary</w:t>
      </w:r>
      <w:r w:rsidR="00084BE5">
        <w:rPr>
          <w:rFonts w:ascii="Times New Roman" w:hAnsi="Times New Roman" w:cs="Times New Roman"/>
          <w:sz w:val="22"/>
          <w:szCs w:val="22"/>
        </w:rPr>
        <w:t>, CFO</w:t>
      </w:r>
      <w:r w:rsidR="00592B9A">
        <w:rPr>
          <w:rFonts w:ascii="Times New Roman" w:hAnsi="Times New Roman" w:cs="Times New Roman"/>
          <w:sz w:val="22"/>
          <w:szCs w:val="22"/>
        </w:rPr>
        <w:t xml:space="preserve"> and Director of the Company.</w:t>
      </w:r>
    </w:p>
    <w:p w14:paraId="65D3C8B1" w14:textId="77777777" w:rsidR="006C6564" w:rsidRPr="006C6564" w:rsidRDefault="006C6564" w:rsidP="006C6564">
      <w:pPr>
        <w:pStyle w:val="BodyText"/>
        <w:tabs>
          <w:tab w:val="left" w:pos="820"/>
        </w:tabs>
        <w:kinsoku w:val="0"/>
        <w:overflowPunct w:val="0"/>
        <w:spacing w:before="1" w:line="239" w:lineRule="auto"/>
        <w:ind w:left="820" w:right="119" w:firstLine="0"/>
        <w:jc w:val="both"/>
        <w:rPr>
          <w:rFonts w:ascii="Times New Roman" w:hAnsi="Times New Roman" w:cs="Times New Roman"/>
          <w:sz w:val="22"/>
          <w:szCs w:val="22"/>
        </w:rPr>
      </w:pPr>
    </w:p>
    <w:p w14:paraId="08C728D0" w14:textId="77777777" w:rsidR="00586581" w:rsidRPr="00543330" w:rsidRDefault="00586581">
      <w:pPr>
        <w:pStyle w:val="BodyText"/>
        <w:numPr>
          <w:ilvl w:val="0"/>
          <w:numId w:val="4"/>
        </w:numPr>
        <w:tabs>
          <w:tab w:val="left" w:pos="820"/>
        </w:tabs>
        <w:kinsoku w:val="0"/>
        <w:overflowPunct w:val="0"/>
        <w:spacing w:before="1" w:line="239" w:lineRule="auto"/>
        <w:ind w:left="820" w:right="119" w:hanging="720"/>
        <w:jc w:val="both"/>
        <w:rPr>
          <w:rFonts w:ascii="Times New Roman" w:hAnsi="Times New Roman" w:cs="Times New Roman"/>
          <w:sz w:val="22"/>
          <w:szCs w:val="22"/>
        </w:rPr>
      </w:pPr>
      <w:r w:rsidRPr="00543330">
        <w:rPr>
          <w:rFonts w:ascii="Times New Roman" w:hAnsi="Times New Roman" w:cs="Times New Roman"/>
          <w:spacing w:val="-2"/>
          <w:sz w:val="22"/>
          <w:szCs w:val="22"/>
        </w:rPr>
        <w:t>T</w:t>
      </w:r>
      <w:r w:rsidRPr="00543330">
        <w:rPr>
          <w:rFonts w:ascii="Times New Roman" w:hAnsi="Times New Roman" w:cs="Times New Roman"/>
          <w:sz w:val="22"/>
          <w:szCs w:val="22"/>
        </w:rPr>
        <w:t>he</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tat</w:t>
      </w:r>
      <w:r w:rsidRPr="00543330">
        <w:rPr>
          <w:rFonts w:ascii="Times New Roman" w:hAnsi="Times New Roman" w:cs="Times New Roman"/>
          <w:spacing w:val="1"/>
          <w:sz w:val="22"/>
          <w:szCs w:val="22"/>
        </w:rPr>
        <w:t>u</w:t>
      </w:r>
      <w:r w:rsidRPr="00543330">
        <w:rPr>
          <w:rFonts w:ascii="Times New Roman" w:hAnsi="Times New Roman" w:cs="Times New Roman"/>
          <w:sz w:val="22"/>
          <w:szCs w:val="22"/>
        </w:rPr>
        <w:t>tory</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u</w:t>
      </w:r>
      <w:r w:rsidRPr="00543330">
        <w:rPr>
          <w:rFonts w:ascii="Times New Roman" w:hAnsi="Times New Roman" w:cs="Times New Roman"/>
          <w:sz w:val="22"/>
          <w:szCs w:val="22"/>
        </w:rPr>
        <w:t>ditors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or</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pacing w:val="5"/>
          <w:sz w:val="22"/>
          <w:szCs w:val="22"/>
        </w:rPr>
        <w:t>p</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ons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s</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ociated</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w</w:t>
      </w:r>
      <w:r w:rsidRPr="00543330">
        <w:rPr>
          <w:rFonts w:ascii="Times New Roman" w:hAnsi="Times New Roman" w:cs="Times New Roman"/>
          <w:sz w:val="22"/>
          <w:szCs w:val="22"/>
        </w:rPr>
        <w:t>ith</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m</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ha</w:t>
      </w:r>
      <w:r w:rsidRPr="00543330">
        <w:rPr>
          <w:rFonts w:ascii="Times New Roman" w:hAnsi="Times New Roman" w:cs="Times New Roman"/>
          <w:spacing w:val="-1"/>
          <w:sz w:val="22"/>
          <w:szCs w:val="22"/>
        </w:rPr>
        <w:t>v</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not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b</w:t>
      </w:r>
      <w:r w:rsidRPr="00543330">
        <w:rPr>
          <w:rFonts w:ascii="Times New Roman" w:hAnsi="Times New Roman" w:cs="Times New Roman"/>
          <w:spacing w:val="-1"/>
          <w:sz w:val="22"/>
          <w:szCs w:val="22"/>
        </w:rPr>
        <w:t>ee</w:t>
      </w:r>
      <w:r w:rsidRPr="00543330">
        <w:rPr>
          <w:rFonts w:ascii="Times New Roman" w:hAnsi="Times New Roman" w:cs="Times New Roman"/>
          <w:sz w:val="22"/>
          <w:szCs w:val="22"/>
        </w:rPr>
        <w:t>n</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p</w:t>
      </w:r>
      <w:r w:rsidRPr="00543330">
        <w:rPr>
          <w:rFonts w:ascii="Times New Roman" w:hAnsi="Times New Roman" w:cs="Times New Roman"/>
          <w:sz w:val="22"/>
          <w:szCs w:val="22"/>
        </w:rPr>
        <w:t>pointed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to</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p</w:t>
      </w:r>
      <w:r w:rsidRPr="00543330">
        <w:rPr>
          <w:rFonts w:ascii="Times New Roman" w:hAnsi="Times New Roman" w:cs="Times New Roman"/>
          <w:sz w:val="22"/>
          <w:szCs w:val="22"/>
        </w:rPr>
        <w:t>ro</w:t>
      </w:r>
      <w:r w:rsidRPr="00543330">
        <w:rPr>
          <w:rFonts w:ascii="Times New Roman" w:hAnsi="Times New Roman" w:cs="Times New Roman"/>
          <w:spacing w:val="-2"/>
          <w:sz w:val="22"/>
          <w:szCs w:val="22"/>
        </w:rPr>
        <w:t>v</w:t>
      </w:r>
      <w:r w:rsidRPr="00543330">
        <w:rPr>
          <w:rFonts w:ascii="Times New Roman" w:hAnsi="Times New Roman" w:cs="Times New Roman"/>
          <w:sz w:val="22"/>
          <w:szCs w:val="22"/>
        </w:rPr>
        <w:t>ide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ot</w:t>
      </w:r>
      <w:r w:rsidRPr="00543330">
        <w:rPr>
          <w:rFonts w:ascii="Times New Roman" w:hAnsi="Times New Roman" w:cs="Times New Roman"/>
          <w:spacing w:val="1"/>
          <w:sz w:val="22"/>
          <w:szCs w:val="22"/>
        </w:rPr>
        <w:t>h</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se</w:t>
      </w:r>
      <w:r w:rsidRPr="00543330">
        <w:rPr>
          <w:rFonts w:ascii="Times New Roman" w:hAnsi="Times New Roman" w:cs="Times New Roman"/>
          <w:spacing w:val="2"/>
          <w:sz w:val="22"/>
          <w:szCs w:val="22"/>
        </w:rPr>
        <w:t>r</w:t>
      </w:r>
      <w:r w:rsidRPr="00543330">
        <w:rPr>
          <w:rFonts w:ascii="Times New Roman" w:hAnsi="Times New Roman" w:cs="Times New Roman"/>
          <w:spacing w:val="-2"/>
          <w:sz w:val="22"/>
          <w:szCs w:val="22"/>
        </w:rPr>
        <w:t>v</w:t>
      </w:r>
      <w:r w:rsidRPr="00543330">
        <w:rPr>
          <w:rFonts w:ascii="Times New Roman" w:hAnsi="Times New Roman" w:cs="Times New Roman"/>
          <w:sz w:val="22"/>
          <w:szCs w:val="22"/>
        </w:rPr>
        <w:t>i</w:t>
      </w:r>
      <w:r w:rsidRPr="00543330">
        <w:rPr>
          <w:rFonts w:ascii="Times New Roman" w:hAnsi="Times New Roman" w:cs="Times New Roman"/>
          <w:spacing w:val="1"/>
          <w:sz w:val="22"/>
          <w:szCs w:val="22"/>
        </w:rPr>
        <w:t>c</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s</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xc</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pt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in</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a</w:t>
      </w:r>
      <w:r w:rsidRPr="00543330">
        <w:rPr>
          <w:rFonts w:ascii="Times New Roman" w:hAnsi="Times New Roman" w:cs="Times New Roman"/>
          <w:sz w:val="22"/>
          <w:szCs w:val="22"/>
        </w:rPr>
        <w:t>ccor</w:t>
      </w:r>
      <w:r w:rsidRPr="00543330">
        <w:rPr>
          <w:rFonts w:ascii="Times New Roman" w:hAnsi="Times New Roman" w:cs="Times New Roman"/>
          <w:spacing w:val="1"/>
          <w:sz w:val="22"/>
          <w:szCs w:val="22"/>
        </w:rPr>
        <w:t>d</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pacing w:val="2"/>
          <w:sz w:val="22"/>
          <w:szCs w:val="22"/>
        </w:rPr>
        <w:t>c</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w</w:t>
      </w:r>
      <w:r w:rsidRPr="00543330">
        <w:rPr>
          <w:rFonts w:ascii="Times New Roman" w:hAnsi="Times New Roman" w:cs="Times New Roman"/>
          <w:sz w:val="22"/>
          <w:szCs w:val="22"/>
        </w:rPr>
        <w:t>ith</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Act,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pacing w:val="-1"/>
          <w:sz w:val="22"/>
          <w:szCs w:val="22"/>
        </w:rPr>
        <w:t>e</w:t>
      </w:r>
      <w:r w:rsidRPr="00543330">
        <w:rPr>
          <w:rFonts w:ascii="Times New Roman" w:hAnsi="Times New Roman" w:cs="Times New Roman"/>
          <w:spacing w:val="1"/>
          <w:sz w:val="22"/>
          <w:szCs w:val="22"/>
        </w:rPr>
        <w:t>s</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gulatio</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or</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y</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ot</w:t>
      </w:r>
      <w:r w:rsidRPr="00543330">
        <w:rPr>
          <w:rFonts w:ascii="Times New Roman" w:hAnsi="Times New Roman" w:cs="Times New Roman"/>
          <w:spacing w:val="1"/>
          <w:sz w:val="22"/>
          <w:szCs w:val="22"/>
        </w:rPr>
        <w:t>h</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gulatory</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quir</w:t>
      </w:r>
      <w:r w:rsidRPr="00543330">
        <w:rPr>
          <w:rFonts w:ascii="Times New Roman" w:hAnsi="Times New Roman" w:cs="Times New Roman"/>
          <w:spacing w:val="-1"/>
          <w:sz w:val="22"/>
          <w:szCs w:val="22"/>
        </w:rPr>
        <w:t>e</w:t>
      </w:r>
      <w:r w:rsidRPr="00543330">
        <w:rPr>
          <w:rFonts w:ascii="Times New Roman" w:hAnsi="Times New Roman" w:cs="Times New Roman"/>
          <w:spacing w:val="1"/>
          <w:sz w:val="22"/>
          <w:szCs w:val="22"/>
        </w:rPr>
        <w:t>m</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nt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a</w:t>
      </w:r>
      <w:r w:rsidRPr="00543330">
        <w:rPr>
          <w:rFonts w:ascii="Times New Roman" w:hAnsi="Times New Roman" w:cs="Times New Roman"/>
          <w:sz w:val="22"/>
          <w:szCs w:val="22"/>
        </w:rPr>
        <w:t>uditors</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v</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con</w:t>
      </w:r>
      <w:r w:rsidRPr="00543330">
        <w:rPr>
          <w:rFonts w:ascii="Times New Roman" w:hAnsi="Times New Roman" w:cs="Times New Roman"/>
          <w:spacing w:val="-1"/>
          <w:sz w:val="22"/>
          <w:szCs w:val="22"/>
        </w:rPr>
        <w:t>f</w:t>
      </w:r>
      <w:r w:rsidRPr="00543330">
        <w:rPr>
          <w:rFonts w:ascii="Times New Roman" w:hAnsi="Times New Roman" w:cs="Times New Roman"/>
          <w:sz w:val="22"/>
          <w:szCs w:val="22"/>
        </w:rPr>
        <w:t>i</w:t>
      </w:r>
      <w:r w:rsidRPr="00543330">
        <w:rPr>
          <w:rFonts w:ascii="Times New Roman" w:hAnsi="Times New Roman" w:cs="Times New Roman"/>
          <w:spacing w:val="2"/>
          <w:sz w:val="22"/>
          <w:szCs w:val="22"/>
        </w:rPr>
        <w:t>r</w:t>
      </w:r>
      <w:r w:rsidRPr="00543330">
        <w:rPr>
          <w:rFonts w:ascii="Times New Roman" w:hAnsi="Times New Roman" w:cs="Times New Roman"/>
          <w:spacing w:val="-1"/>
          <w:sz w:val="22"/>
          <w:szCs w:val="22"/>
        </w:rPr>
        <w:t>me</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pacing w:val="3"/>
          <w:sz w:val="22"/>
          <w:szCs w:val="22"/>
        </w:rPr>
        <w:t>t</w:t>
      </w:r>
      <w:r w:rsidRPr="00543330">
        <w:rPr>
          <w:rFonts w:ascii="Times New Roman" w:hAnsi="Times New Roman" w:cs="Times New Roman"/>
          <w:sz w:val="22"/>
          <w:szCs w:val="22"/>
        </w:rPr>
        <w:t>hat</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th</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y</w:t>
      </w:r>
      <w:r w:rsidR="00DF5919">
        <w:rPr>
          <w:rFonts w:ascii="Times New Roman" w:hAnsi="Times New Roman" w:cs="Times New Roman"/>
          <w:sz w:val="22"/>
          <w:szCs w:val="22"/>
        </w:rPr>
        <w:t xml:space="preserve"> </w:t>
      </w:r>
      <w:r w:rsidRPr="00543330">
        <w:rPr>
          <w:rFonts w:ascii="Times New Roman" w:hAnsi="Times New Roman" w:cs="Times New Roman"/>
          <w:spacing w:val="1"/>
          <w:sz w:val="22"/>
          <w:szCs w:val="22"/>
        </w:rPr>
        <w:t>h</w:t>
      </w:r>
      <w:r w:rsidRPr="00543330">
        <w:rPr>
          <w:rFonts w:ascii="Times New Roman" w:hAnsi="Times New Roman" w:cs="Times New Roman"/>
          <w:sz w:val="22"/>
          <w:szCs w:val="22"/>
        </w:rPr>
        <w:t>a</w:t>
      </w:r>
      <w:r w:rsidRPr="00543330">
        <w:rPr>
          <w:rFonts w:ascii="Times New Roman" w:hAnsi="Times New Roman" w:cs="Times New Roman"/>
          <w:spacing w:val="-1"/>
          <w:sz w:val="22"/>
          <w:szCs w:val="22"/>
        </w:rPr>
        <w:t>v</w:t>
      </w:r>
      <w:r w:rsidRPr="00543330">
        <w:rPr>
          <w:rFonts w:ascii="Times New Roman" w:hAnsi="Times New Roman" w:cs="Times New Roman"/>
          <w:sz w:val="22"/>
          <w:szCs w:val="22"/>
        </w:rPr>
        <w:t>e</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ob</w:t>
      </w:r>
      <w:r w:rsidRPr="00543330">
        <w:rPr>
          <w:rFonts w:ascii="Times New Roman" w:hAnsi="Times New Roman" w:cs="Times New Roman"/>
          <w:spacing w:val="-1"/>
          <w:sz w:val="22"/>
          <w:szCs w:val="22"/>
        </w:rPr>
        <w:t>se</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v</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d</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IFAC</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guid</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lines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in</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th</w:t>
      </w:r>
      <w:r w:rsidRPr="00543330">
        <w:rPr>
          <w:rFonts w:ascii="Times New Roman" w:hAnsi="Times New Roman" w:cs="Times New Roman"/>
          <w:spacing w:val="2"/>
          <w:sz w:val="22"/>
          <w:szCs w:val="22"/>
        </w:rPr>
        <w:t>i</w:t>
      </w:r>
      <w:r w:rsidRPr="00543330">
        <w:rPr>
          <w:rFonts w:ascii="Times New Roman" w:hAnsi="Times New Roman" w:cs="Times New Roman"/>
          <w:sz w:val="22"/>
          <w:szCs w:val="22"/>
        </w:rPr>
        <w:t>s</w:t>
      </w:r>
      <w:r w:rsidR="00DF5919">
        <w:rPr>
          <w:rFonts w:ascii="Times New Roman" w:hAnsi="Times New Roman" w:cs="Times New Roman"/>
          <w:sz w:val="22"/>
          <w:szCs w:val="22"/>
        </w:rPr>
        <w:t xml:space="preserve"> </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gar</w:t>
      </w:r>
      <w:r w:rsidRPr="00543330">
        <w:rPr>
          <w:rFonts w:ascii="Times New Roman" w:hAnsi="Times New Roman" w:cs="Times New Roman"/>
          <w:spacing w:val="1"/>
          <w:sz w:val="22"/>
          <w:szCs w:val="22"/>
        </w:rPr>
        <w:t>d</w:t>
      </w:r>
      <w:r w:rsidRPr="00543330">
        <w:rPr>
          <w:rFonts w:ascii="Times New Roman" w:hAnsi="Times New Roman" w:cs="Times New Roman"/>
          <w:sz w:val="22"/>
          <w:szCs w:val="22"/>
        </w:rPr>
        <w:t>.</w:t>
      </w:r>
    </w:p>
    <w:p w14:paraId="5B75665D" w14:textId="77777777" w:rsidR="006C6564" w:rsidRDefault="006C6564" w:rsidP="006C6564">
      <w:pPr>
        <w:pStyle w:val="BodyText"/>
        <w:tabs>
          <w:tab w:val="left" w:pos="820"/>
        </w:tabs>
        <w:kinsoku w:val="0"/>
        <w:overflowPunct w:val="0"/>
        <w:ind w:left="820" w:firstLine="0"/>
        <w:rPr>
          <w:rFonts w:ascii="Times New Roman" w:hAnsi="Times New Roman" w:cs="Times New Roman"/>
          <w:sz w:val="22"/>
          <w:szCs w:val="22"/>
        </w:rPr>
      </w:pPr>
    </w:p>
    <w:p w14:paraId="41E4DD78" w14:textId="77777777" w:rsidR="00586581" w:rsidRDefault="00586581" w:rsidP="004B6063">
      <w:pPr>
        <w:pStyle w:val="BodyText"/>
        <w:numPr>
          <w:ilvl w:val="0"/>
          <w:numId w:val="4"/>
        </w:numPr>
        <w:tabs>
          <w:tab w:val="left" w:pos="820"/>
        </w:tabs>
        <w:kinsoku w:val="0"/>
        <w:overflowPunct w:val="0"/>
        <w:ind w:left="820" w:hanging="720"/>
        <w:jc w:val="both"/>
        <w:rPr>
          <w:rFonts w:ascii="Times New Roman" w:hAnsi="Times New Roman" w:cs="Times New Roman"/>
          <w:sz w:val="22"/>
          <w:szCs w:val="22"/>
        </w:rPr>
      </w:pPr>
      <w:r w:rsidRPr="00543330">
        <w:rPr>
          <w:rFonts w:ascii="Times New Roman" w:hAnsi="Times New Roman" w:cs="Times New Roman"/>
          <w:sz w:val="22"/>
          <w:szCs w:val="22"/>
        </w:rPr>
        <w:t>We</w:t>
      </w:r>
      <w:r w:rsidR="008B328B">
        <w:rPr>
          <w:rFonts w:ascii="Times New Roman" w:hAnsi="Times New Roman" w:cs="Times New Roman"/>
          <w:sz w:val="22"/>
          <w:szCs w:val="22"/>
        </w:rPr>
        <w:t xml:space="preserve"> </w:t>
      </w:r>
      <w:r w:rsidRPr="00543330">
        <w:rPr>
          <w:rFonts w:ascii="Times New Roman" w:hAnsi="Times New Roman" w:cs="Times New Roman"/>
          <w:sz w:val="22"/>
          <w:szCs w:val="22"/>
        </w:rPr>
        <w:t>co</w:t>
      </w:r>
      <w:r w:rsidRPr="00543330">
        <w:rPr>
          <w:rFonts w:ascii="Times New Roman" w:hAnsi="Times New Roman" w:cs="Times New Roman"/>
          <w:spacing w:val="1"/>
          <w:sz w:val="22"/>
          <w:szCs w:val="22"/>
        </w:rPr>
        <w:t>n</w:t>
      </w:r>
      <w:r w:rsidRPr="00543330">
        <w:rPr>
          <w:rFonts w:ascii="Times New Roman" w:hAnsi="Times New Roman" w:cs="Times New Roman"/>
          <w:spacing w:val="-1"/>
          <w:sz w:val="22"/>
          <w:szCs w:val="22"/>
        </w:rPr>
        <w:t>f</w:t>
      </w:r>
      <w:r w:rsidRPr="00543330">
        <w:rPr>
          <w:rFonts w:ascii="Times New Roman" w:hAnsi="Times New Roman" w:cs="Times New Roman"/>
          <w:sz w:val="22"/>
          <w:szCs w:val="22"/>
        </w:rPr>
        <w:t>i</w:t>
      </w:r>
      <w:r w:rsidRPr="00543330">
        <w:rPr>
          <w:rFonts w:ascii="Times New Roman" w:hAnsi="Times New Roman" w:cs="Times New Roman"/>
          <w:spacing w:val="2"/>
          <w:sz w:val="22"/>
          <w:szCs w:val="22"/>
        </w:rPr>
        <w:t>r</w:t>
      </w:r>
      <w:r w:rsidRPr="00543330">
        <w:rPr>
          <w:rFonts w:ascii="Times New Roman" w:hAnsi="Times New Roman" w:cs="Times New Roman"/>
          <w:sz w:val="22"/>
          <w:szCs w:val="22"/>
        </w:rPr>
        <w:t>m</w:t>
      </w:r>
      <w:r w:rsidR="008B328B">
        <w:rPr>
          <w:rFonts w:ascii="Times New Roman" w:hAnsi="Times New Roman" w:cs="Times New Roman"/>
          <w:sz w:val="22"/>
          <w:szCs w:val="22"/>
        </w:rPr>
        <w:t xml:space="preserve"> </w:t>
      </w:r>
      <w:r w:rsidRPr="00543330">
        <w:rPr>
          <w:rFonts w:ascii="Times New Roman" w:hAnsi="Times New Roman" w:cs="Times New Roman"/>
          <w:sz w:val="22"/>
          <w:szCs w:val="22"/>
        </w:rPr>
        <w:t>tha</w:t>
      </w:r>
      <w:r w:rsidR="003933E0">
        <w:rPr>
          <w:rFonts w:ascii="Times New Roman" w:hAnsi="Times New Roman" w:cs="Times New Roman"/>
          <w:sz w:val="22"/>
          <w:szCs w:val="22"/>
        </w:rPr>
        <w:t>t</w:t>
      </w:r>
      <w:r w:rsidR="008B328B">
        <w:rPr>
          <w:rFonts w:ascii="Times New Roman" w:hAnsi="Times New Roman" w:cs="Times New Roman"/>
          <w:sz w:val="22"/>
          <w:szCs w:val="22"/>
        </w:rPr>
        <w:t xml:space="preserve"> </w:t>
      </w:r>
      <w:r w:rsidRPr="00543330">
        <w:rPr>
          <w:rFonts w:ascii="Times New Roman" w:hAnsi="Times New Roman" w:cs="Times New Roman"/>
          <w:spacing w:val="1"/>
          <w:sz w:val="22"/>
          <w:szCs w:val="22"/>
        </w:rPr>
        <w:t>a</w:t>
      </w:r>
      <w:r w:rsidRPr="00543330">
        <w:rPr>
          <w:rFonts w:ascii="Times New Roman" w:hAnsi="Times New Roman" w:cs="Times New Roman"/>
          <w:sz w:val="22"/>
          <w:szCs w:val="22"/>
        </w:rPr>
        <w:t>ll</w:t>
      </w:r>
      <w:r w:rsidR="008B328B">
        <w:rPr>
          <w:rFonts w:ascii="Times New Roman" w:hAnsi="Times New Roman" w:cs="Times New Roman"/>
          <w:sz w:val="22"/>
          <w:szCs w:val="22"/>
        </w:rPr>
        <w:t xml:space="preserve"> </w:t>
      </w:r>
      <w:r w:rsidRPr="00543330">
        <w:rPr>
          <w:rFonts w:ascii="Times New Roman" w:hAnsi="Times New Roman" w:cs="Times New Roman"/>
          <w:sz w:val="22"/>
          <w:szCs w:val="22"/>
        </w:rPr>
        <w:t>ot</w:t>
      </w:r>
      <w:r w:rsidRPr="00543330">
        <w:rPr>
          <w:rFonts w:ascii="Times New Roman" w:hAnsi="Times New Roman" w:cs="Times New Roman"/>
          <w:spacing w:val="1"/>
          <w:sz w:val="22"/>
          <w:szCs w:val="22"/>
        </w:rPr>
        <w:t>h</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r</w:t>
      </w:r>
      <w:r w:rsidR="008B328B">
        <w:rPr>
          <w:rFonts w:ascii="Times New Roman" w:hAnsi="Times New Roman" w:cs="Times New Roman"/>
          <w:sz w:val="22"/>
          <w:szCs w:val="22"/>
        </w:rPr>
        <w:t xml:space="preserve"> </w:t>
      </w:r>
      <w:r w:rsidRPr="00543330">
        <w:rPr>
          <w:rFonts w:ascii="Times New Roman" w:hAnsi="Times New Roman" w:cs="Times New Roman"/>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quir</w:t>
      </w:r>
      <w:r w:rsidRPr="00543330">
        <w:rPr>
          <w:rFonts w:ascii="Times New Roman" w:hAnsi="Times New Roman" w:cs="Times New Roman"/>
          <w:spacing w:val="-1"/>
          <w:sz w:val="22"/>
          <w:szCs w:val="22"/>
        </w:rPr>
        <w:t>eme</w:t>
      </w:r>
      <w:r w:rsidRPr="00543330">
        <w:rPr>
          <w:rFonts w:ascii="Times New Roman" w:hAnsi="Times New Roman" w:cs="Times New Roman"/>
          <w:sz w:val="22"/>
          <w:szCs w:val="22"/>
        </w:rPr>
        <w:t>n</w:t>
      </w:r>
      <w:r w:rsidRPr="00543330">
        <w:rPr>
          <w:rFonts w:ascii="Times New Roman" w:hAnsi="Times New Roman" w:cs="Times New Roman"/>
          <w:spacing w:val="2"/>
          <w:sz w:val="22"/>
          <w:szCs w:val="22"/>
        </w:rPr>
        <w:t>t</w:t>
      </w:r>
      <w:r w:rsidRPr="00543330">
        <w:rPr>
          <w:rFonts w:ascii="Times New Roman" w:hAnsi="Times New Roman" w:cs="Times New Roman"/>
          <w:sz w:val="22"/>
          <w:szCs w:val="22"/>
        </w:rPr>
        <w:t>s</w:t>
      </w:r>
      <w:r w:rsidR="008B328B">
        <w:rPr>
          <w:rFonts w:ascii="Times New Roman" w:hAnsi="Times New Roman" w:cs="Times New Roman"/>
          <w:sz w:val="22"/>
          <w:szCs w:val="22"/>
        </w:rPr>
        <w:t xml:space="preserve"> </w:t>
      </w:r>
      <w:r w:rsidRPr="00543330">
        <w:rPr>
          <w:rFonts w:ascii="Times New Roman" w:hAnsi="Times New Roman" w:cs="Times New Roman"/>
          <w:sz w:val="22"/>
          <w:szCs w:val="22"/>
        </w:rPr>
        <w:t>of</w:t>
      </w:r>
      <w:r w:rsidR="008B328B">
        <w:rPr>
          <w:rFonts w:ascii="Times New Roman" w:hAnsi="Times New Roman" w:cs="Times New Roman"/>
          <w:sz w:val="22"/>
          <w:szCs w:val="22"/>
        </w:rPr>
        <w:t xml:space="preserve"> </w:t>
      </w:r>
      <w:r w:rsidRPr="00543330">
        <w:rPr>
          <w:rFonts w:ascii="Times New Roman" w:hAnsi="Times New Roman" w:cs="Times New Roman"/>
          <w:sz w:val="22"/>
          <w:szCs w:val="22"/>
        </w:rPr>
        <w:t>the</w:t>
      </w:r>
      <w:r w:rsidR="008B328B">
        <w:rPr>
          <w:rFonts w:ascii="Times New Roman" w:hAnsi="Times New Roman" w:cs="Times New Roman"/>
          <w:sz w:val="22"/>
          <w:szCs w:val="22"/>
        </w:rPr>
        <w:t xml:space="preserve"> </w:t>
      </w:r>
      <w:r w:rsidRPr="00543330">
        <w:rPr>
          <w:rFonts w:ascii="Times New Roman" w:hAnsi="Times New Roman" w:cs="Times New Roman"/>
          <w:spacing w:val="2"/>
          <w:sz w:val="22"/>
          <w:szCs w:val="22"/>
        </w:rPr>
        <w:t>R</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gulatio</w:t>
      </w:r>
      <w:r w:rsidRPr="00543330">
        <w:rPr>
          <w:rFonts w:ascii="Times New Roman" w:hAnsi="Times New Roman" w:cs="Times New Roman"/>
          <w:spacing w:val="1"/>
          <w:sz w:val="22"/>
          <w:szCs w:val="22"/>
        </w:rPr>
        <w:t>n</w:t>
      </w:r>
      <w:r w:rsidRPr="00543330">
        <w:rPr>
          <w:rFonts w:ascii="Times New Roman" w:hAnsi="Times New Roman" w:cs="Times New Roman"/>
          <w:sz w:val="22"/>
          <w:szCs w:val="22"/>
        </w:rPr>
        <w:t>s</w:t>
      </w:r>
      <w:r w:rsidR="008B328B">
        <w:rPr>
          <w:rFonts w:ascii="Times New Roman" w:hAnsi="Times New Roman" w:cs="Times New Roman"/>
          <w:sz w:val="22"/>
          <w:szCs w:val="22"/>
        </w:rPr>
        <w:t xml:space="preserve"> </w:t>
      </w:r>
      <w:r w:rsidR="008D3B6D">
        <w:rPr>
          <w:rFonts w:ascii="Times New Roman" w:hAnsi="Times New Roman" w:cs="Times New Roman"/>
          <w:spacing w:val="-2"/>
          <w:sz w:val="22"/>
          <w:szCs w:val="22"/>
        </w:rPr>
        <w:t xml:space="preserve">3, 6, 7, 8, 27, 32, 33 &amp; 36 of Regulations </w:t>
      </w:r>
      <w:r w:rsidRPr="00543330">
        <w:rPr>
          <w:rFonts w:ascii="Times New Roman" w:hAnsi="Times New Roman" w:cs="Times New Roman"/>
          <w:sz w:val="22"/>
          <w:szCs w:val="22"/>
        </w:rPr>
        <w:t>ha</w:t>
      </w:r>
      <w:r w:rsidRPr="00543330">
        <w:rPr>
          <w:rFonts w:ascii="Times New Roman" w:hAnsi="Times New Roman" w:cs="Times New Roman"/>
          <w:spacing w:val="-1"/>
          <w:sz w:val="22"/>
          <w:szCs w:val="22"/>
        </w:rPr>
        <w:t>v</w:t>
      </w:r>
      <w:r w:rsidRPr="00543330">
        <w:rPr>
          <w:rFonts w:ascii="Times New Roman" w:hAnsi="Times New Roman" w:cs="Times New Roman"/>
          <w:sz w:val="22"/>
          <w:szCs w:val="22"/>
        </w:rPr>
        <w:t>e</w:t>
      </w:r>
      <w:r w:rsidR="008B328B">
        <w:rPr>
          <w:rFonts w:ascii="Times New Roman" w:hAnsi="Times New Roman" w:cs="Times New Roman"/>
          <w:sz w:val="22"/>
          <w:szCs w:val="22"/>
        </w:rPr>
        <w:t xml:space="preserve"> </w:t>
      </w:r>
      <w:r w:rsidRPr="00543330">
        <w:rPr>
          <w:rFonts w:ascii="Times New Roman" w:hAnsi="Times New Roman" w:cs="Times New Roman"/>
          <w:spacing w:val="1"/>
          <w:sz w:val="22"/>
          <w:szCs w:val="22"/>
        </w:rPr>
        <w:t>b</w:t>
      </w:r>
      <w:r w:rsidRPr="00543330">
        <w:rPr>
          <w:rFonts w:ascii="Times New Roman" w:hAnsi="Times New Roman" w:cs="Times New Roman"/>
          <w:spacing w:val="-1"/>
          <w:sz w:val="22"/>
          <w:szCs w:val="22"/>
        </w:rPr>
        <w:t>ee</w:t>
      </w:r>
      <w:r w:rsidRPr="00543330">
        <w:rPr>
          <w:rFonts w:ascii="Times New Roman" w:hAnsi="Times New Roman" w:cs="Times New Roman"/>
          <w:sz w:val="22"/>
          <w:szCs w:val="22"/>
        </w:rPr>
        <w:t>n</w:t>
      </w:r>
      <w:r w:rsidR="008B328B">
        <w:rPr>
          <w:rFonts w:ascii="Times New Roman" w:hAnsi="Times New Roman" w:cs="Times New Roman"/>
          <w:sz w:val="22"/>
          <w:szCs w:val="22"/>
        </w:rPr>
        <w:t xml:space="preserve"> </w:t>
      </w:r>
      <w:r w:rsidRPr="00543330">
        <w:rPr>
          <w:rFonts w:ascii="Times New Roman" w:hAnsi="Times New Roman" w:cs="Times New Roman"/>
          <w:sz w:val="22"/>
          <w:szCs w:val="22"/>
        </w:rPr>
        <w:t>c</w:t>
      </w:r>
      <w:r w:rsidRPr="00543330">
        <w:rPr>
          <w:rFonts w:ascii="Times New Roman" w:hAnsi="Times New Roman" w:cs="Times New Roman"/>
          <w:spacing w:val="3"/>
          <w:sz w:val="22"/>
          <w:szCs w:val="22"/>
        </w:rPr>
        <w:t>o</w:t>
      </w:r>
      <w:r w:rsidRPr="00543330">
        <w:rPr>
          <w:rFonts w:ascii="Times New Roman" w:hAnsi="Times New Roman" w:cs="Times New Roman"/>
          <w:spacing w:val="-1"/>
          <w:sz w:val="22"/>
          <w:szCs w:val="22"/>
        </w:rPr>
        <w:t>m</w:t>
      </w:r>
      <w:r w:rsidRPr="00543330">
        <w:rPr>
          <w:rFonts w:ascii="Times New Roman" w:hAnsi="Times New Roman" w:cs="Times New Roman"/>
          <w:sz w:val="22"/>
          <w:szCs w:val="22"/>
        </w:rPr>
        <w:t>pli</w:t>
      </w:r>
      <w:r w:rsidRPr="00543330">
        <w:rPr>
          <w:rFonts w:ascii="Times New Roman" w:hAnsi="Times New Roman" w:cs="Times New Roman"/>
          <w:spacing w:val="-1"/>
          <w:sz w:val="22"/>
          <w:szCs w:val="22"/>
        </w:rPr>
        <w:t>e</w:t>
      </w:r>
      <w:r w:rsidRPr="00543330">
        <w:rPr>
          <w:rFonts w:ascii="Times New Roman" w:hAnsi="Times New Roman" w:cs="Times New Roman"/>
          <w:sz w:val="22"/>
          <w:szCs w:val="22"/>
        </w:rPr>
        <w:t>d</w:t>
      </w:r>
      <w:r w:rsidR="008B328B">
        <w:rPr>
          <w:rFonts w:ascii="Times New Roman" w:hAnsi="Times New Roman" w:cs="Times New Roman"/>
          <w:sz w:val="22"/>
          <w:szCs w:val="22"/>
        </w:rPr>
        <w:t xml:space="preserve"> </w:t>
      </w:r>
      <w:r w:rsidRPr="00543330">
        <w:rPr>
          <w:rFonts w:ascii="Times New Roman" w:hAnsi="Times New Roman" w:cs="Times New Roman"/>
          <w:spacing w:val="2"/>
          <w:sz w:val="22"/>
          <w:szCs w:val="22"/>
        </w:rPr>
        <w:t>w</w:t>
      </w:r>
      <w:r w:rsidRPr="00543330">
        <w:rPr>
          <w:rFonts w:ascii="Times New Roman" w:hAnsi="Times New Roman" w:cs="Times New Roman"/>
          <w:sz w:val="22"/>
          <w:szCs w:val="22"/>
        </w:rPr>
        <w:t>it</w:t>
      </w:r>
      <w:r w:rsidRPr="00543330">
        <w:rPr>
          <w:rFonts w:ascii="Times New Roman" w:hAnsi="Times New Roman" w:cs="Times New Roman"/>
          <w:spacing w:val="1"/>
          <w:sz w:val="22"/>
          <w:szCs w:val="22"/>
        </w:rPr>
        <w:t>h</w:t>
      </w:r>
      <w:r w:rsidR="003C5780">
        <w:rPr>
          <w:rFonts w:ascii="Times New Roman" w:hAnsi="Times New Roman" w:cs="Times New Roman"/>
          <w:sz w:val="22"/>
          <w:szCs w:val="22"/>
        </w:rPr>
        <w:t>; and</w:t>
      </w:r>
    </w:p>
    <w:p w14:paraId="04111CB7" w14:textId="77777777" w:rsidR="003C5780" w:rsidRDefault="003C5780" w:rsidP="003C5780">
      <w:pPr>
        <w:pStyle w:val="ListParagraph"/>
        <w:rPr>
          <w:sz w:val="22"/>
          <w:szCs w:val="22"/>
        </w:rPr>
      </w:pPr>
    </w:p>
    <w:p w14:paraId="1F873CF9" w14:textId="77777777" w:rsidR="003C5780" w:rsidRDefault="003C5780">
      <w:pPr>
        <w:pStyle w:val="BodyText"/>
        <w:numPr>
          <w:ilvl w:val="0"/>
          <w:numId w:val="4"/>
        </w:numPr>
        <w:tabs>
          <w:tab w:val="left" w:pos="820"/>
        </w:tabs>
        <w:kinsoku w:val="0"/>
        <w:overflowPunct w:val="0"/>
        <w:ind w:left="820" w:hanging="720"/>
        <w:rPr>
          <w:rFonts w:ascii="Times New Roman" w:hAnsi="Times New Roman" w:cs="Times New Roman"/>
          <w:sz w:val="22"/>
          <w:szCs w:val="22"/>
        </w:rPr>
      </w:pPr>
      <w:r>
        <w:rPr>
          <w:rFonts w:ascii="Times New Roman" w:hAnsi="Times New Roman" w:cs="Times New Roman"/>
          <w:sz w:val="22"/>
          <w:szCs w:val="22"/>
        </w:rPr>
        <w:t>Explanation of non</w:t>
      </w:r>
      <w:r w:rsidR="00585B60">
        <w:rPr>
          <w:rFonts w:ascii="Times New Roman" w:hAnsi="Times New Roman" w:cs="Times New Roman"/>
          <w:sz w:val="22"/>
          <w:szCs w:val="22"/>
        </w:rPr>
        <w:t>-</w:t>
      </w:r>
      <w:r>
        <w:rPr>
          <w:rFonts w:ascii="Times New Roman" w:hAnsi="Times New Roman" w:cs="Times New Roman"/>
          <w:sz w:val="22"/>
          <w:szCs w:val="22"/>
        </w:rPr>
        <w:t>compliance with requirements are given below:</w:t>
      </w:r>
    </w:p>
    <w:p w14:paraId="223AE18B" w14:textId="77777777" w:rsidR="003C5780" w:rsidRDefault="003C5780" w:rsidP="003C5780">
      <w:pPr>
        <w:pStyle w:val="ListParagraph"/>
        <w:rPr>
          <w:sz w:val="22"/>
          <w:szCs w:val="22"/>
        </w:rPr>
      </w:pPr>
    </w:p>
    <w:p w14:paraId="47EB571B" w14:textId="77777777" w:rsidR="003C5780" w:rsidRPr="008B328B" w:rsidRDefault="003C5780" w:rsidP="003C5780">
      <w:pPr>
        <w:pStyle w:val="BodyText"/>
        <w:tabs>
          <w:tab w:val="left" w:pos="820"/>
        </w:tabs>
        <w:kinsoku w:val="0"/>
        <w:overflowPunct w:val="0"/>
        <w:ind w:left="820" w:firstLine="0"/>
        <w:rPr>
          <w:rFonts w:ascii="Times New Roman" w:hAnsi="Times New Roman" w:cs="Times New Roman"/>
          <w:sz w:val="22"/>
          <w:szCs w:val="22"/>
        </w:rPr>
      </w:pPr>
      <w:r w:rsidRPr="00B35557">
        <w:rPr>
          <w:rFonts w:ascii="Times New Roman" w:hAnsi="Times New Roman" w:cs="Times New Roman"/>
          <w:sz w:val="22"/>
          <w:szCs w:val="22"/>
        </w:rPr>
        <w:t xml:space="preserve">Management intends and is in process to complete the related record but due to </w:t>
      </w:r>
      <w:r w:rsidR="005B3305" w:rsidRPr="00B35557">
        <w:rPr>
          <w:rFonts w:ascii="Times New Roman" w:hAnsi="Times New Roman" w:cs="Times New Roman"/>
          <w:sz w:val="22"/>
          <w:szCs w:val="22"/>
        </w:rPr>
        <w:t xml:space="preserve">shortage of staff and </w:t>
      </w:r>
      <w:r w:rsidRPr="00B35557">
        <w:rPr>
          <w:rFonts w:ascii="Times New Roman" w:hAnsi="Times New Roman" w:cs="Times New Roman"/>
          <w:sz w:val="22"/>
          <w:szCs w:val="22"/>
        </w:rPr>
        <w:t>pandemic situation</w:t>
      </w:r>
      <w:r w:rsidR="00DF72CA" w:rsidRPr="00B35557">
        <w:rPr>
          <w:rFonts w:ascii="Times New Roman" w:hAnsi="Times New Roman" w:cs="Times New Roman"/>
          <w:sz w:val="22"/>
          <w:szCs w:val="22"/>
        </w:rPr>
        <w:t>, it</w:t>
      </w:r>
      <w:r w:rsidRPr="00B35557">
        <w:rPr>
          <w:rFonts w:ascii="Times New Roman" w:hAnsi="Times New Roman" w:cs="Times New Roman"/>
          <w:sz w:val="22"/>
          <w:szCs w:val="22"/>
        </w:rPr>
        <w:t xml:space="preserve"> has been un</w:t>
      </w:r>
      <w:r w:rsidR="00DF72CA" w:rsidRPr="00B35557">
        <w:rPr>
          <w:rFonts w:ascii="Times New Roman" w:hAnsi="Times New Roman" w:cs="Times New Roman"/>
          <w:sz w:val="22"/>
          <w:szCs w:val="22"/>
        </w:rPr>
        <w:t>intentionally deferre</w:t>
      </w:r>
      <w:r w:rsidR="00DF72CA" w:rsidRPr="008B328B">
        <w:rPr>
          <w:rFonts w:ascii="Times New Roman" w:hAnsi="Times New Roman" w:cs="Times New Roman"/>
          <w:sz w:val="22"/>
          <w:szCs w:val="22"/>
        </w:rPr>
        <w:t>d.</w:t>
      </w:r>
    </w:p>
    <w:p w14:paraId="2A7976D5" w14:textId="77777777" w:rsidR="000C1A44" w:rsidRDefault="000C1A44">
      <w:pPr>
        <w:kinsoku w:val="0"/>
        <w:overflowPunct w:val="0"/>
        <w:spacing w:line="200" w:lineRule="exact"/>
        <w:rPr>
          <w:sz w:val="22"/>
          <w:szCs w:val="22"/>
        </w:rPr>
      </w:pPr>
    </w:p>
    <w:p w14:paraId="10D0A2EC" w14:textId="77777777" w:rsidR="000C1A44" w:rsidRDefault="000C1A44">
      <w:pPr>
        <w:kinsoku w:val="0"/>
        <w:overflowPunct w:val="0"/>
        <w:spacing w:line="200" w:lineRule="exact"/>
        <w:rPr>
          <w:sz w:val="22"/>
          <w:szCs w:val="22"/>
        </w:rPr>
      </w:pPr>
    </w:p>
    <w:p w14:paraId="2F06ED89" w14:textId="77777777" w:rsidR="000433DD" w:rsidRDefault="000433DD">
      <w:pPr>
        <w:kinsoku w:val="0"/>
        <w:overflowPunct w:val="0"/>
        <w:spacing w:line="200" w:lineRule="exact"/>
        <w:rPr>
          <w:sz w:val="22"/>
          <w:szCs w:val="22"/>
        </w:rPr>
      </w:pPr>
    </w:p>
    <w:p w14:paraId="37D36448" w14:textId="77777777" w:rsidR="000C1A44" w:rsidRDefault="000C1A44" w:rsidP="000C1A44">
      <w:pPr>
        <w:pStyle w:val="BodyText"/>
        <w:kinsoku w:val="0"/>
        <w:overflowPunct w:val="0"/>
        <w:spacing w:before="59"/>
        <w:ind w:right="118"/>
        <w:rPr>
          <w:rFonts w:ascii="Times New Roman" w:hAnsi="Times New Roman" w:cs="Times New Roman"/>
          <w:sz w:val="22"/>
          <w:szCs w:val="22"/>
        </w:rPr>
      </w:pPr>
    </w:p>
    <w:p w14:paraId="43BAEAE2" w14:textId="77777777" w:rsidR="00586581" w:rsidRPr="002F706A" w:rsidRDefault="000B2F44" w:rsidP="000C1A44">
      <w:pPr>
        <w:pStyle w:val="BodyText"/>
        <w:kinsoku w:val="0"/>
        <w:overflowPunct w:val="0"/>
        <w:spacing w:before="59"/>
        <w:ind w:left="0" w:right="118" w:firstLine="0"/>
        <w:rPr>
          <w:rFonts w:ascii="Times New Roman" w:hAnsi="Times New Roman" w:cs="Times New Roman"/>
          <w:b/>
          <w:sz w:val="22"/>
          <w:szCs w:val="22"/>
        </w:rPr>
      </w:pPr>
      <w:r w:rsidRPr="002F706A">
        <w:rPr>
          <w:rFonts w:ascii="Times New Roman" w:hAnsi="Times New Roman" w:cs="Times New Roman"/>
          <w:b/>
          <w:sz w:val="22"/>
          <w:szCs w:val="22"/>
        </w:rPr>
        <w:t>V</w:t>
      </w:r>
      <w:r w:rsidR="00FF6C01" w:rsidRPr="002F706A">
        <w:rPr>
          <w:rFonts w:ascii="Times New Roman" w:hAnsi="Times New Roman" w:cs="Times New Roman"/>
          <w:b/>
          <w:sz w:val="22"/>
          <w:szCs w:val="22"/>
        </w:rPr>
        <w:t>ALI MOHAMMAD M. YAHYA</w:t>
      </w:r>
      <w:r w:rsidR="00CB3CE0" w:rsidRPr="002F706A">
        <w:rPr>
          <w:rFonts w:ascii="Times New Roman" w:hAnsi="Times New Roman" w:cs="Times New Roman"/>
          <w:b/>
          <w:sz w:val="22"/>
          <w:szCs w:val="22"/>
        </w:rPr>
        <w:tab/>
      </w:r>
      <w:r w:rsidR="00CB3CE0" w:rsidRPr="002F706A">
        <w:rPr>
          <w:rFonts w:ascii="Times New Roman" w:hAnsi="Times New Roman" w:cs="Times New Roman"/>
          <w:b/>
          <w:sz w:val="22"/>
          <w:szCs w:val="22"/>
        </w:rPr>
        <w:tab/>
      </w:r>
      <w:r w:rsidR="00CB3CE0" w:rsidRPr="002F706A">
        <w:rPr>
          <w:rFonts w:ascii="Times New Roman" w:hAnsi="Times New Roman" w:cs="Times New Roman"/>
          <w:b/>
          <w:sz w:val="22"/>
          <w:szCs w:val="22"/>
        </w:rPr>
        <w:tab/>
      </w:r>
      <w:r w:rsidR="00CB3CE0" w:rsidRPr="002F706A">
        <w:rPr>
          <w:rFonts w:ascii="Times New Roman" w:hAnsi="Times New Roman" w:cs="Times New Roman"/>
          <w:b/>
          <w:sz w:val="22"/>
          <w:szCs w:val="22"/>
        </w:rPr>
        <w:tab/>
      </w:r>
      <w:r w:rsidR="00920805" w:rsidRPr="002F706A">
        <w:rPr>
          <w:rFonts w:ascii="Times New Roman" w:hAnsi="Times New Roman" w:cs="Times New Roman"/>
          <w:b/>
          <w:sz w:val="22"/>
          <w:szCs w:val="22"/>
        </w:rPr>
        <w:t xml:space="preserve">M. </w:t>
      </w:r>
      <w:r w:rsidR="00CB3CE0" w:rsidRPr="002F706A">
        <w:rPr>
          <w:rFonts w:ascii="Times New Roman" w:hAnsi="Times New Roman" w:cs="Times New Roman"/>
          <w:b/>
          <w:sz w:val="22"/>
          <w:szCs w:val="22"/>
        </w:rPr>
        <w:t>HANIF Y. BAWANY</w:t>
      </w:r>
    </w:p>
    <w:p w14:paraId="74D1B9F0" w14:textId="77777777" w:rsidR="00586581" w:rsidRPr="00543330" w:rsidRDefault="00586581" w:rsidP="000C1A44">
      <w:pPr>
        <w:pStyle w:val="BodyText"/>
        <w:kinsoku w:val="0"/>
        <w:overflowPunct w:val="0"/>
        <w:ind w:left="0" w:right="122" w:firstLine="0"/>
        <w:rPr>
          <w:rFonts w:ascii="Times New Roman" w:hAnsi="Times New Roman" w:cs="Times New Roman"/>
          <w:sz w:val="22"/>
          <w:szCs w:val="22"/>
        </w:rPr>
      </w:pPr>
      <w:r w:rsidRPr="00543330">
        <w:rPr>
          <w:rFonts w:ascii="Times New Roman" w:hAnsi="Times New Roman" w:cs="Times New Roman"/>
          <w:w w:val="95"/>
          <w:sz w:val="22"/>
          <w:szCs w:val="22"/>
        </w:rPr>
        <w:t>Chair</w:t>
      </w:r>
      <w:r w:rsidR="00FF6C01">
        <w:rPr>
          <w:rFonts w:ascii="Times New Roman" w:hAnsi="Times New Roman" w:cs="Times New Roman"/>
          <w:w w:val="95"/>
          <w:sz w:val="22"/>
          <w:szCs w:val="22"/>
        </w:rPr>
        <w:t>m</w:t>
      </w:r>
      <w:r w:rsidRPr="00543330">
        <w:rPr>
          <w:rFonts w:ascii="Times New Roman" w:hAnsi="Times New Roman" w:cs="Times New Roman"/>
          <w:w w:val="95"/>
          <w:sz w:val="22"/>
          <w:szCs w:val="22"/>
        </w:rPr>
        <w:t>an</w:t>
      </w:r>
      <w:r w:rsidR="00CB3CE0">
        <w:rPr>
          <w:rFonts w:ascii="Times New Roman" w:hAnsi="Times New Roman" w:cs="Times New Roman"/>
          <w:w w:val="95"/>
          <w:sz w:val="22"/>
          <w:szCs w:val="22"/>
        </w:rPr>
        <w:tab/>
      </w:r>
      <w:r w:rsidR="00CB3CE0">
        <w:rPr>
          <w:rFonts w:ascii="Times New Roman" w:hAnsi="Times New Roman" w:cs="Times New Roman"/>
          <w:w w:val="95"/>
          <w:sz w:val="22"/>
          <w:szCs w:val="22"/>
        </w:rPr>
        <w:tab/>
      </w:r>
      <w:r w:rsidR="00CB3CE0">
        <w:rPr>
          <w:rFonts w:ascii="Times New Roman" w:hAnsi="Times New Roman" w:cs="Times New Roman"/>
          <w:w w:val="95"/>
          <w:sz w:val="22"/>
          <w:szCs w:val="22"/>
        </w:rPr>
        <w:tab/>
      </w:r>
      <w:r w:rsidR="00CB3CE0">
        <w:rPr>
          <w:rFonts w:ascii="Times New Roman" w:hAnsi="Times New Roman" w:cs="Times New Roman"/>
          <w:w w:val="95"/>
          <w:sz w:val="22"/>
          <w:szCs w:val="22"/>
        </w:rPr>
        <w:tab/>
      </w:r>
      <w:r w:rsidR="00CB3CE0">
        <w:rPr>
          <w:rFonts w:ascii="Times New Roman" w:hAnsi="Times New Roman" w:cs="Times New Roman"/>
          <w:w w:val="95"/>
          <w:sz w:val="22"/>
          <w:szCs w:val="22"/>
        </w:rPr>
        <w:tab/>
      </w:r>
      <w:r w:rsidR="00CB3CE0">
        <w:rPr>
          <w:rFonts w:ascii="Times New Roman" w:hAnsi="Times New Roman" w:cs="Times New Roman"/>
          <w:w w:val="95"/>
          <w:sz w:val="22"/>
          <w:szCs w:val="22"/>
        </w:rPr>
        <w:tab/>
      </w:r>
      <w:r w:rsidR="00CB3CE0">
        <w:rPr>
          <w:rFonts w:ascii="Times New Roman" w:hAnsi="Times New Roman" w:cs="Times New Roman"/>
          <w:w w:val="95"/>
          <w:sz w:val="22"/>
          <w:szCs w:val="22"/>
        </w:rPr>
        <w:tab/>
        <w:t>Chief Executive Officer</w:t>
      </w:r>
    </w:p>
    <w:p w14:paraId="2CD72439" w14:textId="35C7A250" w:rsidR="00C01C0A" w:rsidRPr="00543330" w:rsidRDefault="00CB3CE0" w:rsidP="00CB3CE0">
      <w:pPr>
        <w:kinsoku w:val="0"/>
        <w:overflowPunct w:val="0"/>
        <w:rPr>
          <w:sz w:val="22"/>
          <w:szCs w:val="22"/>
        </w:rPr>
      </w:pPr>
      <w:r>
        <w:rPr>
          <w:sz w:val="22"/>
          <w:szCs w:val="22"/>
        </w:rPr>
        <w:t>Dated:</w:t>
      </w:r>
      <w:r w:rsidR="005F2E44">
        <w:rPr>
          <w:sz w:val="22"/>
          <w:szCs w:val="22"/>
        </w:rPr>
        <w:t xml:space="preserve"> October 24, 2022</w:t>
      </w:r>
    </w:p>
    <w:sectPr w:rsidR="00C01C0A" w:rsidRPr="00543330" w:rsidSect="00A47D65">
      <w:pgSz w:w="11907" w:h="16840"/>
      <w:pgMar w:top="1560" w:right="1320" w:bottom="280" w:left="1340" w:header="720" w:footer="720" w:gutter="0"/>
      <w:cols w:space="720" w:equalWidth="0">
        <w:col w:w="924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41"/>
      <w:numFmt w:val="decimal"/>
      <w:lvlText w:val="%1."/>
      <w:lvlJc w:val="left"/>
      <w:pPr>
        <w:ind w:hanging="720"/>
      </w:pPr>
      <w:rPr>
        <w:rFonts w:ascii="Calibri" w:hAnsi="Calibri" w:cs="Calibri"/>
        <w:b/>
        <w:bCs/>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8A4AA304"/>
    <w:lvl w:ilvl="0">
      <w:start w:val="1"/>
      <w:numFmt w:val="decimal"/>
      <w:lvlText w:val="%1."/>
      <w:lvlJc w:val="left"/>
      <w:pPr>
        <w:ind w:hanging="540"/>
      </w:pPr>
      <w:rPr>
        <w:rFonts w:ascii="Times New Roman" w:hAnsi="Times New Roman" w:cs="Times New Roman" w:hint="default"/>
        <w:b w:val="0"/>
        <w:bCs w:val="0"/>
        <w:color w:val="auto"/>
        <w:spacing w:val="-1"/>
        <w:w w:val="99"/>
        <w:sz w:val="22"/>
        <w:szCs w:val="22"/>
      </w:rPr>
    </w:lvl>
    <w:lvl w:ilvl="1">
      <w:start w:val="1"/>
      <w:numFmt w:val="lowerLetter"/>
      <w:lvlText w:val="%2."/>
      <w:lvlJc w:val="left"/>
      <w:pPr>
        <w:ind w:hanging="449"/>
      </w:pPr>
      <w:rPr>
        <w:rFonts w:ascii="Calibri" w:hAnsi="Calibri" w:cs="Calibri"/>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449"/>
      </w:pPr>
      <w:rPr>
        <w:rFonts w:ascii="Calibri" w:hAnsi="Calibri" w:cs="Calibri"/>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360"/>
      </w:pPr>
      <w:rPr>
        <w:rFonts w:ascii="Calibri" w:hAnsi="Calibri" w:cs="Calibri"/>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lowerLetter"/>
      <w:lvlText w:val="%1)"/>
      <w:lvlJc w:val="left"/>
      <w:pPr>
        <w:ind w:hanging="360"/>
      </w:pPr>
      <w:rPr>
        <w:rFonts w:ascii="Calibri" w:hAnsi="Calibri" w:cs="Calibri"/>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78059FF"/>
    <w:multiLevelType w:val="hybridMultilevel"/>
    <w:tmpl w:val="3A183D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311058787">
    <w:abstractNumId w:val="4"/>
  </w:num>
  <w:num w:numId="2" w16cid:durableId="106508348">
    <w:abstractNumId w:val="3"/>
  </w:num>
  <w:num w:numId="3" w16cid:durableId="106703959">
    <w:abstractNumId w:val="2"/>
  </w:num>
  <w:num w:numId="4" w16cid:durableId="986127951">
    <w:abstractNumId w:val="1"/>
  </w:num>
  <w:num w:numId="5" w16cid:durableId="1148211677">
    <w:abstractNumId w:val="0"/>
  </w:num>
  <w:num w:numId="6" w16cid:durableId="614604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543330"/>
    <w:rsid w:val="000433DD"/>
    <w:rsid w:val="00045D5D"/>
    <w:rsid w:val="00084BE5"/>
    <w:rsid w:val="000A4C06"/>
    <w:rsid w:val="000B2F44"/>
    <w:rsid w:val="000C1A44"/>
    <w:rsid w:val="000F45BF"/>
    <w:rsid w:val="001E21D8"/>
    <w:rsid w:val="00206E9E"/>
    <w:rsid w:val="002F706A"/>
    <w:rsid w:val="00317A37"/>
    <w:rsid w:val="00330544"/>
    <w:rsid w:val="003933E0"/>
    <w:rsid w:val="003C5780"/>
    <w:rsid w:val="003F5097"/>
    <w:rsid w:val="00444AD1"/>
    <w:rsid w:val="004A488A"/>
    <w:rsid w:val="004B6063"/>
    <w:rsid w:val="004C4619"/>
    <w:rsid w:val="00543330"/>
    <w:rsid w:val="00563993"/>
    <w:rsid w:val="00584076"/>
    <w:rsid w:val="00585B60"/>
    <w:rsid w:val="00586581"/>
    <w:rsid w:val="00592B9A"/>
    <w:rsid w:val="005B3305"/>
    <w:rsid w:val="005E6259"/>
    <w:rsid w:val="005F2E44"/>
    <w:rsid w:val="006459B1"/>
    <w:rsid w:val="006478FF"/>
    <w:rsid w:val="006A43E2"/>
    <w:rsid w:val="006B5563"/>
    <w:rsid w:val="006C3EBD"/>
    <w:rsid w:val="006C6564"/>
    <w:rsid w:val="006F2AB5"/>
    <w:rsid w:val="0075069F"/>
    <w:rsid w:val="00752299"/>
    <w:rsid w:val="00822FD9"/>
    <w:rsid w:val="00895E0F"/>
    <w:rsid w:val="008B328B"/>
    <w:rsid w:val="008D3B6D"/>
    <w:rsid w:val="00920805"/>
    <w:rsid w:val="009253F9"/>
    <w:rsid w:val="00937C92"/>
    <w:rsid w:val="0097765B"/>
    <w:rsid w:val="00982862"/>
    <w:rsid w:val="00986A95"/>
    <w:rsid w:val="009A4424"/>
    <w:rsid w:val="009A4F5A"/>
    <w:rsid w:val="009C6FCC"/>
    <w:rsid w:val="00A47D65"/>
    <w:rsid w:val="00A556B0"/>
    <w:rsid w:val="00AF600B"/>
    <w:rsid w:val="00B35557"/>
    <w:rsid w:val="00B73D82"/>
    <w:rsid w:val="00B763FC"/>
    <w:rsid w:val="00B86D41"/>
    <w:rsid w:val="00C01C0A"/>
    <w:rsid w:val="00C63368"/>
    <w:rsid w:val="00CB3487"/>
    <w:rsid w:val="00CB3CE0"/>
    <w:rsid w:val="00DC57ED"/>
    <w:rsid w:val="00DF5919"/>
    <w:rsid w:val="00DF72CA"/>
    <w:rsid w:val="00E01E5C"/>
    <w:rsid w:val="00E0466C"/>
    <w:rsid w:val="00E55379"/>
    <w:rsid w:val="00E91FF7"/>
    <w:rsid w:val="00F6364C"/>
    <w:rsid w:val="00FF6C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2E50D"/>
  <w15:docId w15:val="{8F74D0D6-D549-4FF7-9F37-84BE8ADC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7D65"/>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A47D65"/>
    <w:pPr>
      <w:ind w:left="260"/>
      <w:outlineLvl w:val="0"/>
    </w:pPr>
    <w:rPr>
      <w:rFonts w:ascii="Calibri" w:hAnsi="Calibri" w:cs="Calibri"/>
      <w:b/>
      <w:bCs/>
    </w:rPr>
  </w:style>
  <w:style w:type="paragraph" w:styleId="Heading2">
    <w:name w:val="heading 2"/>
    <w:basedOn w:val="Normal"/>
    <w:next w:val="Normal"/>
    <w:link w:val="Heading2Char"/>
    <w:uiPriority w:val="1"/>
    <w:qFormat/>
    <w:rsid w:val="00A47D65"/>
    <w:pPr>
      <w:ind w:left="380"/>
      <w:outlineLvl w:val="1"/>
    </w:pPr>
    <w:rPr>
      <w:rFonts w:ascii="Calibri" w:hAnsi="Calibri" w:cs="Calibri"/>
    </w:rPr>
  </w:style>
  <w:style w:type="paragraph" w:styleId="Heading3">
    <w:name w:val="heading 3"/>
    <w:basedOn w:val="Normal"/>
    <w:next w:val="Normal"/>
    <w:link w:val="Heading3Char"/>
    <w:uiPriority w:val="1"/>
    <w:qFormat/>
    <w:rsid w:val="00A47D65"/>
    <w:pPr>
      <w:ind w:left="248"/>
      <w:outlineLvl w:val="2"/>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47D6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A47D6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A47D65"/>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sid w:val="00A47D65"/>
    <w:pPr>
      <w:ind w:left="651" w:hanging="543"/>
    </w:pPr>
    <w:rPr>
      <w:rFonts w:ascii="Calibri" w:hAnsi="Calibri" w:cs="Calibri"/>
      <w:sz w:val="20"/>
      <w:szCs w:val="20"/>
    </w:rPr>
  </w:style>
  <w:style w:type="character" w:customStyle="1" w:styleId="BodyTextChar">
    <w:name w:val="Body Text Char"/>
    <w:basedOn w:val="DefaultParagraphFont"/>
    <w:link w:val="BodyText"/>
    <w:uiPriority w:val="99"/>
    <w:semiHidden/>
    <w:locked/>
    <w:rsid w:val="00A47D65"/>
    <w:rPr>
      <w:rFonts w:ascii="Times New Roman" w:hAnsi="Times New Roman" w:cs="Times New Roman"/>
      <w:sz w:val="24"/>
      <w:szCs w:val="24"/>
    </w:rPr>
  </w:style>
  <w:style w:type="paragraph" w:styleId="ListParagraph">
    <w:name w:val="List Paragraph"/>
    <w:basedOn w:val="Normal"/>
    <w:uiPriority w:val="34"/>
    <w:qFormat/>
    <w:rsid w:val="00A47D65"/>
  </w:style>
  <w:style w:type="paragraph" w:customStyle="1" w:styleId="TableParagraph">
    <w:name w:val="Table Paragraph"/>
    <w:basedOn w:val="Normal"/>
    <w:uiPriority w:val="1"/>
    <w:qFormat/>
    <w:rsid w:val="00A47D65"/>
  </w:style>
  <w:style w:type="table" w:styleId="TableGrid">
    <w:name w:val="Table Grid"/>
    <w:basedOn w:val="TableNormal"/>
    <w:uiPriority w:val="59"/>
    <w:rsid w:val="0054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Zohra Sarwar Khan</dc:creator>
  <cp:keywords/>
  <dc:description/>
  <cp:lastModifiedBy>munir</cp:lastModifiedBy>
  <cp:revision>71</cp:revision>
  <cp:lastPrinted>2022-08-29T09:47:00Z</cp:lastPrinted>
  <dcterms:created xsi:type="dcterms:W3CDTF">2018-10-05T09:29:00Z</dcterms:created>
  <dcterms:modified xsi:type="dcterms:W3CDTF">2022-11-10T07:40:00Z</dcterms:modified>
</cp:coreProperties>
</file>